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EC85" w14:textId="087974DB" w:rsidR="004E1AED" w:rsidRPr="00C54963" w:rsidRDefault="0058476A" w:rsidP="00BA4D95">
      <w:pPr>
        <w:pStyle w:val="Title"/>
        <w:ind w:left="-90"/>
        <w:jc w:val="center"/>
        <w:rPr>
          <w:sz w:val="36"/>
          <w:szCs w:val="36"/>
        </w:rPr>
      </w:pPr>
      <w:r w:rsidRPr="00C54963">
        <w:rPr>
          <w:sz w:val="36"/>
          <w:szCs w:val="36"/>
        </w:rPr>
        <w:t xml:space="preserve">Event Coordinator </w:t>
      </w:r>
      <w:r w:rsidR="00851234">
        <w:rPr>
          <w:sz w:val="36"/>
          <w:szCs w:val="36"/>
        </w:rPr>
        <w:t xml:space="preserve">protocols &amp; </w:t>
      </w:r>
      <w:r w:rsidR="00BA4D95">
        <w:rPr>
          <w:sz w:val="36"/>
          <w:szCs w:val="36"/>
        </w:rPr>
        <w:t>INSTRUCTIONS 20</w:t>
      </w:r>
      <w:r w:rsidR="006B5AB5">
        <w:rPr>
          <w:sz w:val="36"/>
          <w:szCs w:val="36"/>
        </w:rPr>
        <w:t>20</w:t>
      </w:r>
    </w:p>
    <w:p w14:paraId="6375662F" w14:textId="34EB62E3" w:rsidR="00194DF6" w:rsidRDefault="0058476A" w:rsidP="005D2ED4">
      <w:pPr>
        <w:pStyle w:val="Heading1"/>
        <w:numPr>
          <w:ilvl w:val="0"/>
          <w:numId w:val="32"/>
        </w:numPr>
        <w:ind w:left="720"/>
      </w:pPr>
      <w:r>
        <w:t xml:space="preserve">The Purpose of Event Coordinator </w:t>
      </w:r>
      <w:r w:rsidR="007910AB">
        <w:t>INFORMATION</w:t>
      </w:r>
    </w:p>
    <w:p w14:paraId="29DDF7EF" w14:textId="77777777" w:rsidR="008F6DFA" w:rsidRDefault="008F6DFA" w:rsidP="0058476A">
      <w:r>
        <w:t xml:space="preserve">I want to thank each one of you here for your labors at HCC, especially as it relates to putting an event together. This church is dependent on people like you who are willing to sacrifice much to give leadership and oversight to specific events. </w:t>
      </w:r>
    </w:p>
    <w:p w14:paraId="437D6404" w14:textId="77777777" w:rsidR="004E1AED" w:rsidRDefault="0058476A" w:rsidP="0058476A">
      <w:r>
        <w:t>The purpose of our time together is to understand the responsibilities of an Event Coordinator and to see the needs of an event as it impacts the church. This direction began</w:t>
      </w:r>
      <w:r w:rsidR="00E30FE6">
        <w:t xml:space="preserve"> at</w:t>
      </w:r>
      <w:r>
        <w:t xml:space="preserve"> our Elder Deacon Retreat as a result of seeing some real needs to be addressed. </w:t>
      </w:r>
    </w:p>
    <w:p w14:paraId="3C72BF46" w14:textId="77777777" w:rsidR="0058476A" w:rsidRDefault="0058476A" w:rsidP="0058476A">
      <w:r>
        <w:t>Hickman Community Church has grown with more members and regular attenders than we can currently fit in the Family Center. This means that the number of people impacted in any one event is now much larger than before and that there is now the need to be more organized, well ahead of time, to minimize the impact on those who fulfill the many and various roles of a churchwide event.</w:t>
      </w:r>
    </w:p>
    <w:p w14:paraId="1920C7C2" w14:textId="77777777" w:rsidR="0058476A" w:rsidRPr="00CD2049" w:rsidRDefault="0058476A" w:rsidP="0058476A">
      <w:pPr>
        <w:rPr>
          <w:u w:val="single"/>
        </w:rPr>
      </w:pPr>
      <w:r w:rsidRPr="00CD2049">
        <w:rPr>
          <w:u w:val="single"/>
        </w:rPr>
        <w:t xml:space="preserve">There are a couple of critical points that will set the tone for the </w:t>
      </w:r>
      <w:r w:rsidR="00900D20" w:rsidRPr="00CD2049">
        <w:rPr>
          <w:u w:val="single"/>
        </w:rPr>
        <w:t>rest of our time together.</w:t>
      </w:r>
    </w:p>
    <w:p w14:paraId="199C2376" w14:textId="77777777" w:rsidR="00900D20" w:rsidRDefault="00900D20" w:rsidP="0058476A">
      <w:r>
        <w:t xml:space="preserve">First, </w:t>
      </w:r>
      <w:r w:rsidRPr="00CD2049">
        <w:rPr>
          <w:b/>
        </w:rPr>
        <w:t>we are motivated to magnify Christ</w:t>
      </w:r>
      <w:r>
        <w:t xml:space="preserve"> in what we do. We want those who attend an event to witness, the love of Christ in the way we serve them. We want to show we really do care about them as people, that our practical operations equal our spiritual desires for them. We know that God is a God of order and love, and so we seek to emulate His order and love to all who attend events. </w:t>
      </w:r>
    </w:p>
    <w:p w14:paraId="1609325F" w14:textId="77777777" w:rsidR="00900D20" w:rsidRDefault="00900D20" w:rsidP="0058476A">
      <w:r>
        <w:t xml:space="preserve">Second, it is </w:t>
      </w:r>
      <w:r w:rsidRPr="00CD2049">
        <w:rPr>
          <w:b/>
        </w:rPr>
        <w:t>critical that we put on a heart of consideration for others</w:t>
      </w:r>
      <w:r>
        <w:t xml:space="preserve"> who are involved in making any event a success. This requires an others mindset where how I function as an event coordinator is for the good of others over and above myself. This will mean discipline and self-denial on my part as the coordinator. Events are the result of team work</w:t>
      </w:r>
      <w:r w:rsidR="00CD2049">
        <w:t>, and with that team work we must consider how my actions impact upon others</w:t>
      </w:r>
      <w:r w:rsidR="00785168">
        <w:t xml:space="preserve"> in the team</w:t>
      </w:r>
      <w:r>
        <w:t>.</w:t>
      </w:r>
    </w:p>
    <w:p w14:paraId="79DE2B71" w14:textId="77777777" w:rsidR="00CD2049" w:rsidRDefault="00CD2049" w:rsidP="0058476A">
      <w:r>
        <w:t xml:space="preserve">Areas to </w:t>
      </w:r>
      <w:r w:rsidR="00B52275">
        <w:t xml:space="preserve">be </w:t>
      </w:r>
      <w:r>
        <w:t>consider</w:t>
      </w:r>
      <w:r w:rsidR="00B52275">
        <w:t>ate towards</w:t>
      </w:r>
      <w:r>
        <w:t xml:space="preserve"> are: </w:t>
      </w:r>
    </w:p>
    <w:p w14:paraId="5B359273" w14:textId="77777777" w:rsidR="00CD2049" w:rsidRDefault="00CD2049" w:rsidP="00CD2049">
      <w:pPr>
        <w:pStyle w:val="ListParagraph"/>
        <w:numPr>
          <w:ilvl w:val="0"/>
          <w:numId w:val="19"/>
        </w:numPr>
      </w:pPr>
      <w:r>
        <w:t xml:space="preserve">The </w:t>
      </w:r>
      <w:r w:rsidRPr="00E30FE6">
        <w:rPr>
          <w:b/>
        </w:rPr>
        <w:t>“Meal Resource Room”</w:t>
      </w:r>
      <w:r>
        <w:t xml:space="preserve"> which is under the oversight of Shawna Larson. Plates, cups, silverware, table cloths, napkins, decorations etc. are all available through her. </w:t>
      </w:r>
    </w:p>
    <w:p w14:paraId="31401E1E" w14:textId="77777777" w:rsidR="00CD2049" w:rsidRDefault="00CD2049" w:rsidP="00CD2049">
      <w:pPr>
        <w:pStyle w:val="ListParagraph"/>
        <w:numPr>
          <w:ilvl w:val="0"/>
          <w:numId w:val="19"/>
        </w:numPr>
      </w:pPr>
      <w:r w:rsidRPr="00E30FE6">
        <w:rPr>
          <w:b/>
        </w:rPr>
        <w:t xml:space="preserve">The </w:t>
      </w:r>
      <w:r w:rsidR="00CF25B7" w:rsidRPr="00E30FE6">
        <w:rPr>
          <w:b/>
        </w:rPr>
        <w:t>O</w:t>
      </w:r>
      <w:r w:rsidRPr="00E30FE6">
        <w:rPr>
          <w:b/>
        </w:rPr>
        <w:t>ffice</w:t>
      </w:r>
      <w:r>
        <w:t xml:space="preserve"> – this is where all the information gets disseminated to</w:t>
      </w:r>
      <w:r w:rsidR="00B52275">
        <w:t xml:space="preserve"> the</w:t>
      </w:r>
      <w:r>
        <w:t xml:space="preserve"> website, bulletins, announcements etc.</w:t>
      </w:r>
    </w:p>
    <w:p w14:paraId="03D044A9" w14:textId="503CDD78" w:rsidR="00CD2049" w:rsidRDefault="00CD2049" w:rsidP="00CD2049">
      <w:pPr>
        <w:pStyle w:val="ListParagraph"/>
        <w:numPr>
          <w:ilvl w:val="0"/>
          <w:numId w:val="19"/>
        </w:numPr>
      </w:pPr>
      <w:r w:rsidRPr="00E30FE6">
        <w:rPr>
          <w:b/>
        </w:rPr>
        <w:t>Setup Crew</w:t>
      </w:r>
      <w:r>
        <w:t xml:space="preserve"> </w:t>
      </w:r>
      <w:r w:rsidR="007F401E">
        <w:t>– Due to a limited number of deacons and increasing events all event coordinators must now select their own setup crew and liaison with the church office to get keys and direction to the appropriate storage areas for equipment</w:t>
      </w:r>
      <w:r w:rsidR="007F401E">
        <w:t>.</w:t>
      </w:r>
    </w:p>
    <w:p w14:paraId="67E6C01D" w14:textId="77777777" w:rsidR="00B52275" w:rsidRDefault="00B52275" w:rsidP="00CD2049">
      <w:pPr>
        <w:pStyle w:val="ListParagraph"/>
        <w:numPr>
          <w:ilvl w:val="0"/>
          <w:numId w:val="19"/>
        </w:numPr>
      </w:pPr>
      <w:r w:rsidRPr="00E30FE6">
        <w:rPr>
          <w:b/>
        </w:rPr>
        <w:t>Registrations</w:t>
      </w:r>
      <w:r>
        <w:t xml:space="preserve"> – Because we no longer use paper </w:t>
      </w:r>
      <w:proofErr w:type="gramStart"/>
      <w:r>
        <w:t>signups</w:t>
      </w:r>
      <w:proofErr w:type="gramEnd"/>
      <w:r>
        <w:t xml:space="preserve"> we need to be prepared well in advance to get registration information in place on the website by the time the first announce for the event is made – more on that from Reuben shortly</w:t>
      </w:r>
    </w:p>
    <w:p w14:paraId="1A6505A2" w14:textId="77777777" w:rsidR="00B52275" w:rsidRDefault="00B52275" w:rsidP="00CD2049">
      <w:pPr>
        <w:pStyle w:val="ListParagraph"/>
        <w:numPr>
          <w:ilvl w:val="0"/>
          <w:numId w:val="19"/>
        </w:numPr>
      </w:pPr>
      <w:r w:rsidRPr="00E30FE6">
        <w:rPr>
          <w:b/>
        </w:rPr>
        <w:t>Food Preparations</w:t>
      </w:r>
      <w:r>
        <w:t xml:space="preserve"> – This who prepare the food need lead time to purchase the necessary food at good prices. This will save the church money and give time for a cooking crew to be organized. </w:t>
      </w:r>
    </w:p>
    <w:p w14:paraId="3095DD50" w14:textId="77777777" w:rsidR="00C54963" w:rsidRDefault="00C54963" w:rsidP="00C54963">
      <w:pPr>
        <w:pStyle w:val="ListParagraph"/>
      </w:pPr>
    </w:p>
    <w:p w14:paraId="00580827" w14:textId="77777777" w:rsidR="0058476A" w:rsidRDefault="007F463D" w:rsidP="005D2ED4">
      <w:pPr>
        <w:pStyle w:val="Heading1"/>
        <w:numPr>
          <w:ilvl w:val="0"/>
          <w:numId w:val="32"/>
        </w:numPr>
        <w:ind w:left="720"/>
      </w:pPr>
      <w:r>
        <w:lastRenderedPageBreak/>
        <w:t xml:space="preserve">The What of </w:t>
      </w:r>
      <w:r w:rsidR="00EE6E8E">
        <w:t>Event coordinator</w:t>
      </w:r>
    </w:p>
    <w:p w14:paraId="4C3D7B96" w14:textId="77777777" w:rsidR="007F463D" w:rsidRDefault="007F463D" w:rsidP="007F463D"/>
    <w:p w14:paraId="6DBB04E7" w14:textId="77777777" w:rsidR="00FD49C0" w:rsidRDefault="00BA4D95" w:rsidP="00FD49C0">
      <w:pPr>
        <w:pStyle w:val="Heading2"/>
        <w:numPr>
          <w:ilvl w:val="0"/>
          <w:numId w:val="26"/>
        </w:numPr>
      </w:pPr>
      <w:r>
        <w:t xml:space="preserve">EVENT </w:t>
      </w:r>
      <w:r w:rsidR="007F463D">
        <w:t xml:space="preserve">Guidelines and Protocols for </w:t>
      </w:r>
      <w:r w:rsidR="00675018">
        <w:t xml:space="preserve">Church Wide Ministry Events: </w:t>
      </w:r>
    </w:p>
    <w:p w14:paraId="3AB81139" w14:textId="77777777" w:rsidR="00BA4D95" w:rsidRPr="00627F7B" w:rsidRDefault="00BA4D95" w:rsidP="00BA4D95">
      <w:pPr>
        <w:rPr>
          <w:rFonts w:ascii="Corbel" w:hAnsi="Corbel"/>
        </w:rPr>
      </w:pPr>
      <w:r>
        <w:rPr>
          <w:rFonts w:ascii="Corbel" w:hAnsi="Corbel"/>
        </w:rPr>
        <w:t>Dear Ministry Leader,</w:t>
      </w:r>
      <w:r w:rsidRPr="00627F7B">
        <w:rPr>
          <w:rFonts w:ascii="Corbel" w:hAnsi="Corbel"/>
        </w:rPr>
        <w:t xml:space="preserve"> Event Coordinator,</w:t>
      </w:r>
    </w:p>
    <w:p w14:paraId="42798290" w14:textId="77777777" w:rsidR="00BA4D95" w:rsidRPr="00627F7B" w:rsidRDefault="00BA4D95" w:rsidP="00BA4D95">
      <w:pPr>
        <w:spacing w:after="0" w:line="240" w:lineRule="auto"/>
        <w:jc w:val="both"/>
        <w:rPr>
          <w:rFonts w:ascii="Corbel" w:hAnsi="Corbel"/>
        </w:rPr>
      </w:pPr>
      <w:r w:rsidRPr="00627F7B">
        <w:rPr>
          <w:rFonts w:ascii="Corbel" w:hAnsi="Corbel"/>
        </w:rPr>
        <w:t xml:space="preserve">As part of developing a mindset to loving others and serving others with excellence, the Elders desire to have a more uniform approach to the presentation of church meals and refreshments. There will be three main categories: </w:t>
      </w:r>
      <w:r w:rsidRPr="009F3664">
        <w:rPr>
          <w:rFonts w:ascii="Corbel" w:hAnsi="Corbel"/>
          <w:u w:val="single"/>
        </w:rPr>
        <w:t>Formal; Semi-formal; Informal</w:t>
      </w:r>
      <w:r w:rsidRPr="00627F7B">
        <w:rPr>
          <w:rFonts w:ascii="Corbel" w:hAnsi="Corbel"/>
        </w:rPr>
        <w:t>. This will lessen confusion for those who are responsible for setup of these events. As the body of Christ grows we will need to streamline things more to be well prepared and organized for each event bringing God the maximum glory we can.</w:t>
      </w:r>
    </w:p>
    <w:p w14:paraId="4A929365" w14:textId="77777777" w:rsidR="00BA4D95" w:rsidRPr="00627F7B" w:rsidRDefault="00BA4D95" w:rsidP="00BA4D95">
      <w:pPr>
        <w:spacing w:after="0" w:line="240" w:lineRule="auto"/>
        <w:jc w:val="both"/>
        <w:rPr>
          <w:rFonts w:ascii="Corbel" w:hAnsi="Corbel"/>
        </w:rPr>
      </w:pPr>
    </w:p>
    <w:p w14:paraId="742D75A9" w14:textId="77777777" w:rsidR="00BA4D95" w:rsidRPr="00627F7B" w:rsidRDefault="00BA4D95" w:rsidP="00BA4D95">
      <w:pPr>
        <w:spacing w:after="0" w:line="240" w:lineRule="auto"/>
        <w:jc w:val="both"/>
        <w:rPr>
          <w:rFonts w:ascii="Corbel" w:hAnsi="Corbel"/>
        </w:rPr>
      </w:pPr>
      <w:r w:rsidRPr="00627F7B">
        <w:rPr>
          <w:rFonts w:ascii="Corbel" w:hAnsi="Corbel"/>
        </w:rPr>
        <w:t>It is critical that we see the church as a team who are all working together for the same goal. Each event while having a coordinator and area leaders of the event,</w:t>
      </w:r>
      <w:r>
        <w:rPr>
          <w:rFonts w:ascii="Corbel" w:hAnsi="Corbel"/>
        </w:rPr>
        <w:t xml:space="preserve"> depends</w:t>
      </w:r>
      <w:r w:rsidRPr="00627F7B">
        <w:rPr>
          <w:rFonts w:ascii="Corbel" w:hAnsi="Corbel"/>
        </w:rPr>
        <w:t xml:space="preserve"> upon the church body </w:t>
      </w:r>
      <w:proofErr w:type="gramStart"/>
      <w:r w:rsidRPr="00627F7B">
        <w:rPr>
          <w:rFonts w:ascii="Corbel" w:hAnsi="Corbel"/>
        </w:rPr>
        <w:t>as a whole to</w:t>
      </w:r>
      <w:proofErr w:type="gramEnd"/>
      <w:r w:rsidRPr="00627F7B">
        <w:rPr>
          <w:rFonts w:ascii="Corbel" w:hAnsi="Corbel"/>
        </w:rPr>
        <w:t xml:space="preserve"> willingly participate, and serve in the many different capacities that such churchwide events afford. Everything from set up, running the event, providing the food, and clean up are all giving members of the body opportunities to serve the Lord. As an event coordinator try and see how many people you can practically involve in serving.</w:t>
      </w:r>
    </w:p>
    <w:p w14:paraId="0F07CAC9" w14:textId="77777777" w:rsidR="00BA4D95" w:rsidRPr="00627F7B" w:rsidRDefault="00BA4D95" w:rsidP="00BA4D95">
      <w:pPr>
        <w:spacing w:after="0" w:line="240" w:lineRule="auto"/>
        <w:jc w:val="both"/>
        <w:rPr>
          <w:rFonts w:ascii="Corbel" w:hAnsi="Corbel"/>
        </w:rPr>
      </w:pPr>
    </w:p>
    <w:p w14:paraId="38FB3432" w14:textId="12644D13" w:rsidR="00BA4D95" w:rsidRPr="00627F7B" w:rsidRDefault="00BA4D95" w:rsidP="00BA4D95">
      <w:pPr>
        <w:spacing w:after="0" w:line="240" w:lineRule="auto"/>
        <w:jc w:val="both"/>
        <w:rPr>
          <w:rFonts w:ascii="Corbel" w:hAnsi="Corbel"/>
        </w:rPr>
      </w:pPr>
      <w:r w:rsidRPr="00627F7B">
        <w:rPr>
          <w:rFonts w:ascii="Corbel" w:hAnsi="Corbel"/>
        </w:rPr>
        <w:t xml:space="preserve">Over the past 5 years we have invested in many resources that we can use again and again thus saving the congregation money by not having to </w:t>
      </w:r>
      <w:r w:rsidR="007F401E">
        <w:rPr>
          <w:rFonts w:ascii="Corbel" w:hAnsi="Corbel"/>
        </w:rPr>
        <w:t xml:space="preserve">continually </w:t>
      </w:r>
      <w:r w:rsidRPr="00627F7B">
        <w:rPr>
          <w:rFonts w:ascii="Corbel" w:hAnsi="Corbel"/>
        </w:rPr>
        <w:t>purchase disposable plates, cups, and silverware. We now have enough china plates, cups, glasses and silverware to minister to 250 people. We want to use this provision as much as we can. While this creates extra clean up there are many in the body who have volunteered to serve in this way (</w:t>
      </w:r>
      <w:r>
        <w:rPr>
          <w:rFonts w:ascii="Corbel" w:hAnsi="Corbel"/>
        </w:rPr>
        <w:t>Contact office for a list of volunteers</w:t>
      </w:r>
      <w:r w:rsidRPr="00627F7B">
        <w:rPr>
          <w:rFonts w:ascii="Corbel" w:hAnsi="Corbel"/>
        </w:rPr>
        <w:t>).</w:t>
      </w:r>
    </w:p>
    <w:p w14:paraId="180E3E54" w14:textId="77777777" w:rsidR="00BA4D95" w:rsidRDefault="00BA4D95" w:rsidP="00BA4D95">
      <w:pPr>
        <w:spacing w:after="0" w:line="240" w:lineRule="auto"/>
        <w:jc w:val="both"/>
        <w:rPr>
          <w:rFonts w:ascii="Corbel" w:hAnsi="Corbel"/>
        </w:rPr>
      </w:pPr>
      <w:r w:rsidRPr="00627F7B">
        <w:rPr>
          <w:rFonts w:ascii="Corbel" w:hAnsi="Corbel"/>
        </w:rPr>
        <w:br/>
        <w:t>We have appointed Sh</w:t>
      </w:r>
      <w:r>
        <w:rPr>
          <w:rFonts w:ascii="Corbel" w:hAnsi="Corbel"/>
        </w:rPr>
        <w:t>awna Larson to be our “M</w:t>
      </w:r>
      <w:r w:rsidRPr="00627F7B">
        <w:rPr>
          <w:rFonts w:ascii="Corbel" w:hAnsi="Corbel"/>
        </w:rPr>
        <w:t>eal Resource Room</w:t>
      </w:r>
      <w:r>
        <w:rPr>
          <w:rFonts w:ascii="Corbel" w:hAnsi="Corbel"/>
        </w:rPr>
        <w:t>”</w:t>
      </w:r>
      <w:r w:rsidRPr="00627F7B">
        <w:rPr>
          <w:rFonts w:ascii="Corbel" w:hAnsi="Corbel"/>
        </w:rPr>
        <w:t xml:space="preserve"> overseer. Her job is to take the resource sheets available at the office</w:t>
      </w:r>
      <w:r>
        <w:rPr>
          <w:rFonts w:ascii="Corbel" w:hAnsi="Corbel"/>
        </w:rPr>
        <w:t>,</w:t>
      </w:r>
      <w:r w:rsidRPr="00627F7B">
        <w:rPr>
          <w:rFonts w:ascii="Corbel" w:hAnsi="Corbel"/>
        </w:rPr>
        <w:t xml:space="preserve"> </w:t>
      </w:r>
      <w:r>
        <w:rPr>
          <w:rFonts w:ascii="Corbel" w:hAnsi="Corbel"/>
        </w:rPr>
        <w:t xml:space="preserve">which </w:t>
      </w:r>
      <w:r w:rsidRPr="00627F7B">
        <w:rPr>
          <w:rFonts w:ascii="Corbel" w:hAnsi="Corbel"/>
        </w:rPr>
        <w:t xml:space="preserve">every event coordinator </w:t>
      </w:r>
      <w:r>
        <w:rPr>
          <w:rFonts w:ascii="Corbel" w:hAnsi="Corbel"/>
        </w:rPr>
        <w:t xml:space="preserve">must </w:t>
      </w:r>
      <w:r w:rsidRPr="00627F7B">
        <w:rPr>
          <w:rFonts w:ascii="Corbel" w:hAnsi="Corbel"/>
        </w:rPr>
        <w:t>fill out, and pull the requested resources before the date</w:t>
      </w:r>
      <w:r>
        <w:rPr>
          <w:rFonts w:ascii="Corbel" w:hAnsi="Corbel"/>
        </w:rPr>
        <w:t xml:space="preserve"> of the event</w:t>
      </w:r>
      <w:r w:rsidRPr="00627F7B">
        <w:rPr>
          <w:rFonts w:ascii="Corbel" w:hAnsi="Corbel"/>
        </w:rPr>
        <w:t xml:space="preserve">. </w:t>
      </w:r>
    </w:p>
    <w:p w14:paraId="7579E006" w14:textId="77777777" w:rsidR="00BA4D95" w:rsidRDefault="00BA4D95" w:rsidP="00BA4D95">
      <w:pPr>
        <w:spacing w:after="0" w:line="240" w:lineRule="auto"/>
        <w:jc w:val="both"/>
        <w:rPr>
          <w:rFonts w:ascii="Corbel" w:hAnsi="Corbel"/>
        </w:rPr>
      </w:pPr>
    </w:p>
    <w:p w14:paraId="5F943945" w14:textId="77777777" w:rsidR="00BA4D95" w:rsidRPr="00627F7B" w:rsidRDefault="00BA4D95" w:rsidP="00BA4D95">
      <w:pPr>
        <w:spacing w:after="0" w:line="240" w:lineRule="auto"/>
        <w:jc w:val="both"/>
        <w:rPr>
          <w:rFonts w:ascii="Corbel" w:hAnsi="Corbel"/>
        </w:rPr>
      </w:pPr>
      <w:r>
        <w:rPr>
          <w:rFonts w:ascii="Corbel" w:hAnsi="Corbel"/>
        </w:rPr>
        <w:t>We commend you for your service, and we implement the following protocols in a spirit of serving you and helping you to achieve the best result possible for the glory of God. We trust you will find these guidelines helpful.</w:t>
      </w:r>
    </w:p>
    <w:p w14:paraId="5465E5E8" w14:textId="77777777" w:rsidR="00BA4D95" w:rsidRPr="00627F7B" w:rsidRDefault="00BA4D95" w:rsidP="00BA4D95">
      <w:pPr>
        <w:spacing w:after="0" w:line="240" w:lineRule="auto"/>
        <w:rPr>
          <w:rFonts w:ascii="Corbel" w:hAnsi="Corbel"/>
        </w:rPr>
      </w:pPr>
    </w:p>
    <w:p w14:paraId="6431C6F4" w14:textId="77777777" w:rsidR="00BA4D95" w:rsidRPr="00627F7B" w:rsidRDefault="00BA4D95" w:rsidP="00BA4D95">
      <w:pPr>
        <w:spacing w:after="0" w:line="240" w:lineRule="auto"/>
        <w:rPr>
          <w:rFonts w:ascii="Corbel" w:hAnsi="Corbel"/>
        </w:rPr>
      </w:pPr>
      <w:r w:rsidRPr="00627F7B">
        <w:rPr>
          <w:rFonts w:ascii="Corbel" w:hAnsi="Corbel"/>
        </w:rPr>
        <w:t>The Elders.</w:t>
      </w:r>
    </w:p>
    <w:p w14:paraId="64AA5807" w14:textId="77777777" w:rsidR="00BA4D95" w:rsidRPr="00627F7B" w:rsidRDefault="00BA4D95" w:rsidP="00BA4D95">
      <w:pPr>
        <w:spacing w:after="0" w:line="240" w:lineRule="auto"/>
        <w:jc w:val="center"/>
        <w:rPr>
          <w:rFonts w:ascii="Corbel" w:hAnsi="Corbel"/>
        </w:rPr>
      </w:pPr>
    </w:p>
    <w:p w14:paraId="75FFF921" w14:textId="77777777" w:rsidR="00BA4D95" w:rsidRDefault="00BA4D95" w:rsidP="00BA4D95">
      <w:pPr>
        <w:spacing w:after="0" w:line="240" w:lineRule="auto"/>
        <w:jc w:val="center"/>
        <w:rPr>
          <w:rFonts w:ascii="Corbel" w:hAnsi="Corbel"/>
          <w:i/>
        </w:rPr>
      </w:pPr>
      <w:r w:rsidRPr="00627F7B">
        <w:rPr>
          <w:rFonts w:ascii="Corbel" w:hAnsi="Corbel"/>
          <w:i/>
        </w:rPr>
        <w:t xml:space="preserve">“As each one has received a special gift, employ it in serving one another </w:t>
      </w:r>
    </w:p>
    <w:p w14:paraId="7805591A" w14:textId="77777777" w:rsidR="00BA4D95" w:rsidRDefault="00BA4D95" w:rsidP="00BA4D95">
      <w:pPr>
        <w:spacing w:after="0" w:line="240" w:lineRule="auto"/>
        <w:jc w:val="center"/>
        <w:rPr>
          <w:rFonts w:ascii="Corbel" w:hAnsi="Corbel"/>
        </w:rPr>
      </w:pPr>
      <w:r w:rsidRPr="00627F7B">
        <w:rPr>
          <w:rFonts w:ascii="Corbel" w:hAnsi="Corbel"/>
          <w:i/>
        </w:rPr>
        <w:t>as good stewards of the manifold grace of God.”</w:t>
      </w:r>
      <w:r w:rsidRPr="00627F7B">
        <w:rPr>
          <w:rFonts w:ascii="Corbel" w:hAnsi="Corbel"/>
        </w:rPr>
        <w:t xml:space="preserve"> (1 Peter 4:10)</w:t>
      </w:r>
    </w:p>
    <w:p w14:paraId="00382CDD" w14:textId="77777777" w:rsidR="00BA4D95" w:rsidRDefault="00BA4D95" w:rsidP="00BA4D95">
      <w:pPr>
        <w:spacing w:after="0" w:line="240" w:lineRule="auto"/>
        <w:jc w:val="center"/>
        <w:rPr>
          <w:rFonts w:ascii="Corbel" w:hAnsi="Corbel"/>
        </w:rPr>
      </w:pPr>
    </w:p>
    <w:p w14:paraId="061DDBDA" w14:textId="77777777" w:rsidR="00BA4D95" w:rsidRDefault="00BA4D95" w:rsidP="00BA4D95">
      <w:pPr>
        <w:spacing w:after="0" w:line="240" w:lineRule="auto"/>
        <w:jc w:val="center"/>
        <w:rPr>
          <w:rFonts w:ascii="Corbel" w:hAnsi="Corbel"/>
        </w:rPr>
      </w:pPr>
    </w:p>
    <w:p w14:paraId="4287EB33" w14:textId="77777777" w:rsidR="00BA4D95" w:rsidRPr="00627F7B" w:rsidRDefault="00BA4D95" w:rsidP="00BA4D95">
      <w:pPr>
        <w:spacing w:after="0" w:line="240" w:lineRule="auto"/>
        <w:jc w:val="center"/>
        <w:rPr>
          <w:rFonts w:ascii="Corbel" w:hAnsi="Corbel"/>
        </w:rPr>
      </w:pPr>
    </w:p>
    <w:p w14:paraId="7356E3CB" w14:textId="77777777" w:rsidR="00BA4D95" w:rsidRDefault="00BA4D95" w:rsidP="00BA4D95">
      <w:pPr>
        <w:pStyle w:val="ListParagraph"/>
        <w:numPr>
          <w:ilvl w:val="0"/>
          <w:numId w:val="43"/>
        </w:numPr>
      </w:pPr>
      <w:r w:rsidRPr="00627F7B">
        <w:t xml:space="preserve">DEFINITION OF </w:t>
      </w:r>
      <w:r>
        <w:t>CATEGORIES</w:t>
      </w:r>
    </w:p>
    <w:p w14:paraId="676DDBC1" w14:textId="77777777" w:rsidR="00BA4D95" w:rsidRDefault="00BA4D95" w:rsidP="00BA4D95">
      <w:pPr>
        <w:pStyle w:val="ListParagraph"/>
        <w:spacing w:after="0"/>
        <w:ind w:left="1080"/>
        <w:contextualSpacing w:val="0"/>
        <w:rPr>
          <w:rFonts w:ascii="Corbel" w:hAnsi="Corbel"/>
        </w:rPr>
      </w:pPr>
    </w:p>
    <w:p w14:paraId="7C946270" w14:textId="77777777" w:rsidR="00BA4D95" w:rsidRPr="00627F7B" w:rsidRDefault="00BA4D95" w:rsidP="00BA4D95">
      <w:pPr>
        <w:pStyle w:val="ListParagraph"/>
        <w:numPr>
          <w:ilvl w:val="1"/>
          <w:numId w:val="39"/>
        </w:numPr>
        <w:spacing w:before="0" w:after="0" w:line="276" w:lineRule="auto"/>
        <w:ind w:left="1080"/>
        <w:contextualSpacing w:val="0"/>
        <w:rPr>
          <w:rFonts w:ascii="Corbel" w:hAnsi="Corbel"/>
        </w:rPr>
      </w:pPr>
      <w:r w:rsidRPr="00757E33">
        <w:rPr>
          <w:rFonts w:ascii="Corbel" w:hAnsi="Corbel"/>
          <w:i/>
        </w:rPr>
        <w:t xml:space="preserve">Formal </w:t>
      </w:r>
      <w:r w:rsidRPr="00627F7B">
        <w:rPr>
          <w:rFonts w:ascii="Corbel" w:hAnsi="Corbel"/>
        </w:rPr>
        <w:t xml:space="preserve">- Use tablecloths on all tables, china and silverware, cups and glasses for this special meal.  </w:t>
      </w:r>
    </w:p>
    <w:p w14:paraId="63914F08" w14:textId="77777777" w:rsidR="00BA4D95" w:rsidRPr="00627F7B" w:rsidRDefault="00BA4D95" w:rsidP="00BA4D95">
      <w:pPr>
        <w:pStyle w:val="ListParagraph"/>
        <w:numPr>
          <w:ilvl w:val="1"/>
          <w:numId w:val="39"/>
        </w:numPr>
        <w:spacing w:before="100" w:after="0" w:line="276" w:lineRule="auto"/>
        <w:ind w:left="1080"/>
        <w:contextualSpacing w:val="0"/>
        <w:rPr>
          <w:rFonts w:ascii="Corbel" w:hAnsi="Corbel"/>
        </w:rPr>
      </w:pPr>
      <w:r w:rsidRPr="00757E33">
        <w:rPr>
          <w:rFonts w:ascii="Corbel" w:hAnsi="Corbel"/>
          <w:i/>
        </w:rPr>
        <w:t>Semi-formal</w:t>
      </w:r>
      <w:r w:rsidRPr="00627F7B">
        <w:rPr>
          <w:rFonts w:ascii="Corbel" w:hAnsi="Corbel"/>
        </w:rPr>
        <w:t xml:space="preserve"> - Serving tables and dining tables to have table cloths. Provide options of paper plates and china</w:t>
      </w:r>
      <w:r>
        <w:rPr>
          <w:rFonts w:ascii="Corbel" w:hAnsi="Corbel"/>
        </w:rPr>
        <w:t xml:space="preserve"> plates</w:t>
      </w:r>
      <w:r w:rsidRPr="00627F7B">
        <w:rPr>
          <w:rFonts w:ascii="Corbel" w:hAnsi="Corbel"/>
        </w:rPr>
        <w:t>, paper cups and real glasses with silverware as this meal will generally have both sit down and casual dining.</w:t>
      </w:r>
    </w:p>
    <w:p w14:paraId="5891D8EC" w14:textId="77777777" w:rsidR="00BA4D95" w:rsidRPr="00627F7B" w:rsidRDefault="00BA4D95" w:rsidP="00BA4D95">
      <w:pPr>
        <w:pStyle w:val="ListParagraph"/>
        <w:numPr>
          <w:ilvl w:val="1"/>
          <w:numId w:val="39"/>
        </w:numPr>
        <w:spacing w:before="100" w:after="0" w:line="276" w:lineRule="auto"/>
        <w:ind w:left="1080"/>
        <w:contextualSpacing w:val="0"/>
        <w:rPr>
          <w:rFonts w:ascii="Corbel" w:hAnsi="Corbel"/>
        </w:rPr>
      </w:pPr>
      <w:r w:rsidRPr="00757E33">
        <w:rPr>
          <w:rFonts w:ascii="Corbel" w:hAnsi="Corbel"/>
          <w:i/>
        </w:rPr>
        <w:t>Informal</w:t>
      </w:r>
      <w:r w:rsidRPr="00627F7B">
        <w:rPr>
          <w:rFonts w:ascii="Corbel" w:hAnsi="Corbel"/>
        </w:rPr>
        <w:t xml:space="preserve"> - Tablecloths on serving tables only – disposable plates, cups and silverware will suffice.</w:t>
      </w:r>
    </w:p>
    <w:p w14:paraId="6E3BA89A" w14:textId="77777777" w:rsidR="00BA4D95" w:rsidRPr="00627F7B" w:rsidRDefault="00BA4D95" w:rsidP="00BA4D95">
      <w:pPr>
        <w:pStyle w:val="ListParagraph"/>
        <w:spacing w:after="0" w:line="240" w:lineRule="auto"/>
        <w:ind w:left="1080"/>
        <w:contextualSpacing w:val="0"/>
        <w:rPr>
          <w:rFonts w:ascii="Corbel" w:hAnsi="Corbel"/>
          <w:b/>
        </w:rPr>
      </w:pPr>
    </w:p>
    <w:p w14:paraId="01C0181B" w14:textId="77777777" w:rsidR="00BA4D95" w:rsidRPr="00627F7B" w:rsidRDefault="00BA4D95" w:rsidP="00BA4D95">
      <w:pPr>
        <w:pStyle w:val="ListParagraph"/>
        <w:numPr>
          <w:ilvl w:val="0"/>
          <w:numId w:val="43"/>
        </w:numPr>
      </w:pPr>
      <w:r w:rsidRPr="00627F7B">
        <w:t xml:space="preserve">PROTOCOLS FOR CHURCH WIDE MEALS </w:t>
      </w:r>
    </w:p>
    <w:p w14:paraId="41697689" w14:textId="77777777" w:rsidR="00BA4D95" w:rsidRPr="00627F7B" w:rsidRDefault="00BA4D95" w:rsidP="00BA4D95">
      <w:pPr>
        <w:pStyle w:val="ListParagraph"/>
        <w:spacing w:after="0" w:line="240" w:lineRule="auto"/>
        <w:rPr>
          <w:rFonts w:ascii="Corbel" w:hAnsi="Corbel"/>
        </w:rPr>
      </w:pPr>
    </w:p>
    <w:p w14:paraId="05F53E7E" w14:textId="77777777" w:rsidR="00BA4D95" w:rsidRPr="00627F7B" w:rsidRDefault="00BA4D95" w:rsidP="00BA4D95">
      <w:pPr>
        <w:pStyle w:val="ListParagraph"/>
        <w:numPr>
          <w:ilvl w:val="0"/>
          <w:numId w:val="41"/>
        </w:numPr>
        <w:spacing w:before="0" w:after="0" w:line="276" w:lineRule="auto"/>
        <w:ind w:left="1080"/>
        <w:contextualSpacing w:val="0"/>
        <w:rPr>
          <w:rFonts w:ascii="Corbel" w:hAnsi="Corbel"/>
        </w:rPr>
      </w:pPr>
      <w:r>
        <w:rPr>
          <w:rFonts w:ascii="Corbel" w:hAnsi="Corbel"/>
        </w:rPr>
        <w:t xml:space="preserve">Communion Feast - </w:t>
      </w:r>
      <w:r w:rsidRPr="00627F7B">
        <w:rPr>
          <w:rFonts w:ascii="Corbel" w:hAnsi="Corbel"/>
          <w:i/>
        </w:rPr>
        <w:t>Formal</w:t>
      </w:r>
      <w:r w:rsidRPr="00627F7B">
        <w:rPr>
          <w:rFonts w:ascii="Corbel" w:hAnsi="Corbel"/>
        </w:rPr>
        <w:t xml:space="preserve"> </w:t>
      </w:r>
    </w:p>
    <w:p w14:paraId="2C6B0E4A" w14:textId="77777777"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College Scholarship Luncheon</w:t>
      </w:r>
      <w:r>
        <w:rPr>
          <w:rFonts w:ascii="Corbel" w:hAnsi="Corbel"/>
        </w:rPr>
        <w:t xml:space="preserve"> - </w:t>
      </w:r>
      <w:r w:rsidRPr="00627F7B">
        <w:rPr>
          <w:rFonts w:ascii="Corbel" w:hAnsi="Corbel"/>
          <w:i/>
        </w:rPr>
        <w:t>Formal</w:t>
      </w:r>
      <w:r w:rsidRPr="00627F7B">
        <w:rPr>
          <w:rFonts w:ascii="Corbel" w:hAnsi="Corbel"/>
        </w:rPr>
        <w:t xml:space="preserve"> </w:t>
      </w:r>
    </w:p>
    <w:p w14:paraId="220FEE4C" w14:textId="77777777"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Baptism Luncheon</w:t>
      </w:r>
      <w:r>
        <w:rPr>
          <w:rFonts w:ascii="Corbel" w:hAnsi="Corbel"/>
        </w:rPr>
        <w:t xml:space="preserve"> - </w:t>
      </w:r>
      <w:r w:rsidRPr="00627F7B">
        <w:rPr>
          <w:rFonts w:ascii="Corbel" w:hAnsi="Corbel"/>
          <w:i/>
        </w:rPr>
        <w:t>Semi-formal</w:t>
      </w:r>
      <w:r>
        <w:rPr>
          <w:rFonts w:ascii="Corbel" w:hAnsi="Corbel"/>
        </w:rPr>
        <w:t xml:space="preserve"> </w:t>
      </w:r>
      <w:r w:rsidRPr="00627F7B">
        <w:rPr>
          <w:rFonts w:ascii="Corbel" w:hAnsi="Corbel"/>
        </w:rPr>
        <w:t xml:space="preserve"> </w:t>
      </w:r>
    </w:p>
    <w:p w14:paraId="5835A30A" w14:textId="77777777" w:rsidR="00BA4D95" w:rsidRPr="00B60373" w:rsidRDefault="00BA4D95" w:rsidP="00BA4D95">
      <w:pPr>
        <w:pStyle w:val="ListParagraph"/>
        <w:numPr>
          <w:ilvl w:val="0"/>
          <w:numId w:val="41"/>
        </w:numPr>
        <w:spacing w:before="100" w:after="0" w:line="276" w:lineRule="auto"/>
        <w:ind w:left="1080"/>
        <w:contextualSpacing w:val="0"/>
        <w:rPr>
          <w:rFonts w:ascii="Corbel" w:hAnsi="Corbel"/>
        </w:rPr>
      </w:pPr>
      <w:r>
        <w:rPr>
          <w:rFonts w:ascii="Corbel" w:hAnsi="Corbel"/>
        </w:rPr>
        <w:t xml:space="preserve">Christmas Party - </w:t>
      </w:r>
      <w:r w:rsidRPr="00627F7B">
        <w:rPr>
          <w:rFonts w:ascii="Corbel" w:hAnsi="Corbel"/>
          <w:i/>
        </w:rPr>
        <w:t xml:space="preserve">Formal </w:t>
      </w:r>
      <w:r w:rsidRPr="00627F7B">
        <w:rPr>
          <w:rFonts w:ascii="Corbel" w:hAnsi="Corbel"/>
        </w:rPr>
        <w:t>–</w:t>
      </w:r>
      <w:r>
        <w:rPr>
          <w:rFonts w:ascii="Corbel" w:hAnsi="Corbel"/>
        </w:rPr>
        <w:t xml:space="preserve"> </w:t>
      </w:r>
      <w:r w:rsidRPr="00627F7B">
        <w:rPr>
          <w:rFonts w:ascii="Corbel" w:hAnsi="Corbel"/>
        </w:rPr>
        <w:t xml:space="preserve">If only refreshments are provided then this </w:t>
      </w:r>
      <w:r>
        <w:rPr>
          <w:rFonts w:ascii="Corbel" w:hAnsi="Corbel"/>
        </w:rPr>
        <w:t xml:space="preserve">event </w:t>
      </w:r>
      <w:r w:rsidRPr="00627F7B">
        <w:rPr>
          <w:rFonts w:ascii="Corbel" w:hAnsi="Corbel"/>
        </w:rPr>
        <w:t>will</w:t>
      </w:r>
      <w:r>
        <w:rPr>
          <w:rFonts w:ascii="Corbel" w:hAnsi="Corbel"/>
        </w:rPr>
        <w:t xml:space="preserve"> </w:t>
      </w:r>
      <w:r w:rsidRPr="00B60373">
        <w:rPr>
          <w:rFonts w:ascii="Corbel" w:hAnsi="Corbel"/>
        </w:rPr>
        <w:t xml:space="preserve">be considered a </w:t>
      </w:r>
      <w:r w:rsidRPr="00B60373">
        <w:rPr>
          <w:rFonts w:ascii="Corbel" w:hAnsi="Corbel"/>
          <w:i/>
        </w:rPr>
        <w:t>semi-formal</w:t>
      </w:r>
      <w:r w:rsidRPr="00B60373">
        <w:rPr>
          <w:rFonts w:ascii="Corbel" w:hAnsi="Corbel"/>
        </w:rPr>
        <w:t xml:space="preserve"> event. </w:t>
      </w:r>
    </w:p>
    <w:p w14:paraId="1CBC90C6" w14:textId="77777777" w:rsidR="00BA4D95" w:rsidRPr="00627F7B" w:rsidRDefault="00BA4D95" w:rsidP="00BA4D95">
      <w:pPr>
        <w:pStyle w:val="ListParagraph"/>
        <w:numPr>
          <w:ilvl w:val="0"/>
          <w:numId w:val="41"/>
        </w:numPr>
        <w:spacing w:before="100" w:after="0" w:line="276" w:lineRule="auto"/>
        <w:ind w:left="1080"/>
        <w:contextualSpacing w:val="0"/>
        <w:rPr>
          <w:rFonts w:ascii="Corbel" w:hAnsi="Corbel"/>
        </w:rPr>
      </w:pPr>
      <w:r w:rsidRPr="00627F7B">
        <w:rPr>
          <w:rFonts w:ascii="Corbel" w:hAnsi="Corbel"/>
        </w:rPr>
        <w:t>Summer Socials</w:t>
      </w:r>
      <w:r>
        <w:rPr>
          <w:rFonts w:ascii="Corbel" w:hAnsi="Corbel"/>
        </w:rPr>
        <w:t xml:space="preserve"> - </w:t>
      </w:r>
      <w:r w:rsidRPr="00627F7B">
        <w:rPr>
          <w:rFonts w:ascii="Corbel" w:hAnsi="Corbel"/>
          <w:i/>
        </w:rPr>
        <w:t>Informal</w:t>
      </w:r>
      <w:r>
        <w:rPr>
          <w:rFonts w:ascii="Corbel" w:hAnsi="Corbel"/>
        </w:rPr>
        <w:t xml:space="preserve"> </w:t>
      </w:r>
      <w:r w:rsidRPr="00627F7B">
        <w:rPr>
          <w:rFonts w:ascii="Corbel" w:hAnsi="Corbel"/>
        </w:rPr>
        <w:t xml:space="preserve"> </w:t>
      </w:r>
    </w:p>
    <w:p w14:paraId="090AC31E" w14:textId="77777777" w:rsidR="00BA4D95" w:rsidRPr="00627F7B" w:rsidRDefault="00BA4D95" w:rsidP="00BA4D95">
      <w:pPr>
        <w:spacing w:after="0" w:line="240" w:lineRule="auto"/>
        <w:ind w:left="1080"/>
        <w:contextualSpacing/>
        <w:rPr>
          <w:rFonts w:ascii="Corbel" w:hAnsi="Corbel"/>
        </w:rPr>
      </w:pPr>
    </w:p>
    <w:p w14:paraId="7CEBF870" w14:textId="77777777" w:rsidR="00BA4D95" w:rsidRPr="00627F7B" w:rsidRDefault="00BA4D95" w:rsidP="00BA4D95">
      <w:pPr>
        <w:pStyle w:val="ListParagraph"/>
        <w:numPr>
          <w:ilvl w:val="0"/>
          <w:numId w:val="43"/>
        </w:numPr>
      </w:pPr>
      <w:r w:rsidRPr="00627F7B">
        <w:t>PROTOCOLS FOR CHURCH WIDE REFRESHMENTS</w:t>
      </w:r>
    </w:p>
    <w:p w14:paraId="03A6D6C7" w14:textId="77777777" w:rsidR="00BA4D95" w:rsidRPr="00627F7B" w:rsidRDefault="00BA4D95" w:rsidP="00BA4D95">
      <w:pPr>
        <w:pStyle w:val="ListParagraph"/>
        <w:spacing w:after="0" w:line="240" w:lineRule="auto"/>
        <w:ind w:left="360"/>
        <w:rPr>
          <w:rFonts w:ascii="Corbel" w:hAnsi="Corbel"/>
        </w:rPr>
      </w:pPr>
    </w:p>
    <w:p w14:paraId="328A4DF6" w14:textId="77777777" w:rsidR="00BA4D95" w:rsidRPr="00627F7B" w:rsidRDefault="00BA4D95" w:rsidP="00BA4D95">
      <w:pPr>
        <w:spacing w:before="0" w:after="0"/>
        <w:ind w:left="360"/>
        <w:rPr>
          <w:rFonts w:ascii="Corbel" w:hAnsi="Corbel"/>
        </w:rPr>
      </w:pPr>
      <w:r w:rsidRPr="00627F7B">
        <w:rPr>
          <w:rFonts w:ascii="Corbel" w:hAnsi="Corbel"/>
        </w:rPr>
        <w:t xml:space="preserve">Outreach Days: </w:t>
      </w:r>
    </w:p>
    <w:p w14:paraId="7EDD9CA5" w14:textId="77777777" w:rsidR="00BA4D95" w:rsidRPr="00627F7B" w:rsidRDefault="00BA4D95" w:rsidP="00BA4D95">
      <w:pPr>
        <w:spacing w:after="0"/>
        <w:ind w:left="720"/>
        <w:rPr>
          <w:rFonts w:ascii="Corbel" w:hAnsi="Corbel"/>
        </w:rPr>
      </w:pPr>
      <w:r w:rsidRPr="00627F7B">
        <w:rPr>
          <w:rFonts w:ascii="Corbel" w:hAnsi="Corbel"/>
        </w:rPr>
        <w:t>Mothers</w:t>
      </w:r>
      <w:r>
        <w:rPr>
          <w:rFonts w:ascii="Corbel" w:hAnsi="Corbel"/>
        </w:rPr>
        <w:t>,</w:t>
      </w:r>
      <w:r w:rsidRPr="00627F7B">
        <w:rPr>
          <w:rFonts w:ascii="Corbel" w:hAnsi="Corbel"/>
        </w:rPr>
        <w:t xml:space="preserve"> Fathers, Easter, Thanksgiving and Christmas</w:t>
      </w:r>
      <w:r>
        <w:rPr>
          <w:rFonts w:ascii="Corbel" w:hAnsi="Corbel"/>
        </w:rPr>
        <w:t xml:space="preserve"> Days</w:t>
      </w:r>
      <w:r w:rsidRPr="00627F7B">
        <w:rPr>
          <w:rFonts w:ascii="Corbel" w:hAnsi="Corbel"/>
        </w:rPr>
        <w:t xml:space="preserve"> - </w:t>
      </w:r>
      <w:r w:rsidRPr="00627F7B">
        <w:rPr>
          <w:rFonts w:ascii="Corbel" w:hAnsi="Corbel"/>
          <w:i/>
        </w:rPr>
        <w:t>Informal</w:t>
      </w:r>
      <w:r w:rsidRPr="00627F7B">
        <w:rPr>
          <w:rFonts w:ascii="Corbel" w:hAnsi="Corbel"/>
        </w:rPr>
        <w:t xml:space="preserve"> –</w:t>
      </w:r>
      <w:r>
        <w:rPr>
          <w:rFonts w:ascii="Corbel" w:hAnsi="Corbel"/>
        </w:rPr>
        <w:t xml:space="preserve"> Due to these events being outside, s</w:t>
      </w:r>
      <w:r w:rsidRPr="00627F7B">
        <w:rPr>
          <w:rFonts w:ascii="Corbel" w:hAnsi="Corbel"/>
        </w:rPr>
        <w:t xml:space="preserve">erving tables </w:t>
      </w:r>
      <w:r>
        <w:rPr>
          <w:rFonts w:ascii="Corbel" w:hAnsi="Corbel"/>
        </w:rPr>
        <w:t xml:space="preserve">are </w:t>
      </w:r>
      <w:r w:rsidRPr="00627F7B">
        <w:rPr>
          <w:rFonts w:ascii="Corbel" w:hAnsi="Corbel"/>
        </w:rPr>
        <w:t>to have</w:t>
      </w:r>
      <w:r>
        <w:rPr>
          <w:rFonts w:ascii="Corbel" w:hAnsi="Corbel"/>
        </w:rPr>
        <w:t xml:space="preserve"> a</w:t>
      </w:r>
      <w:r w:rsidRPr="00627F7B">
        <w:rPr>
          <w:rFonts w:ascii="Corbel" w:hAnsi="Corbel"/>
        </w:rPr>
        <w:t xml:space="preserve"> canopy over them for shade. </w:t>
      </w:r>
      <w:r>
        <w:rPr>
          <w:rFonts w:ascii="Corbel" w:hAnsi="Corbel"/>
        </w:rPr>
        <w:t>Also, to accommodate the larger number of elderly who attend these events, provide some china</w:t>
      </w:r>
      <w:r w:rsidRPr="00627F7B">
        <w:rPr>
          <w:rFonts w:ascii="Corbel" w:hAnsi="Corbel"/>
        </w:rPr>
        <w:t xml:space="preserve"> cups and glasses for adults</w:t>
      </w:r>
      <w:r>
        <w:rPr>
          <w:rFonts w:ascii="Corbel" w:hAnsi="Corbel"/>
        </w:rPr>
        <w:t xml:space="preserve">. </w:t>
      </w:r>
    </w:p>
    <w:p w14:paraId="16CF74AF" w14:textId="77777777" w:rsidR="00BA4D95" w:rsidRPr="00627F7B" w:rsidRDefault="00BA4D95" w:rsidP="00BA4D95">
      <w:pPr>
        <w:spacing w:after="0" w:line="240" w:lineRule="auto"/>
        <w:rPr>
          <w:rFonts w:ascii="Corbel" w:hAnsi="Corbel"/>
        </w:rPr>
      </w:pPr>
    </w:p>
    <w:p w14:paraId="2FBC121A" w14:textId="77777777" w:rsidR="00BA4D95" w:rsidRPr="00627F7B" w:rsidRDefault="00BA4D95" w:rsidP="00BA4D95">
      <w:pPr>
        <w:pStyle w:val="ListParagraph"/>
        <w:numPr>
          <w:ilvl w:val="0"/>
          <w:numId w:val="43"/>
        </w:numPr>
      </w:pPr>
      <w:r w:rsidRPr="00627F7B">
        <w:t xml:space="preserve">PROTOCOLS FOR MINISTRY EVENTS </w:t>
      </w:r>
    </w:p>
    <w:p w14:paraId="5D0F2F95" w14:textId="77777777" w:rsidR="00BA4D95" w:rsidRPr="00627F7B" w:rsidRDefault="00BA4D95" w:rsidP="00BA4D95">
      <w:pPr>
        <w:pStyle w:val="ListParagraph"/>
        <w:spacing w:after="0" w:line="240" w:lineRule="auto"/>
        <w:ind w:left="360"/>
        <w:rPr>
          <w:rFonts w:ascii="Corbel" w:hAnsi="Corbel"/>
        </w:rPr>
      </w:pPr>
    </w:p>
    <w:p w14:paraId="2AA1538D" w14:textId="77777777" w:rsidR="00BA4D95" w:rsidRPr="00627F7B" w:rsidRDefault="00BA4D95" w:rsidP="00BA4D95">
      <w:pPr>
        <w:pStyle w:val="ListParagraph"/>
        <w:numPr>
          <w:ilvl w:val="0"/>
          <w:numId w:val="42"/>
        </w:numPr>
        <w:spacing w:before="100" w:after="0" w:line="276" w:lineRule="auto"/>
        <w:ind w:left="1080"/>
        <w:contextualSpacing w:val="0"/>
        <w:rPr>
          <w:rFonts w:ascii="Corbel" w:hAnsi="Corbel"/>
        </w:rPr>
      </w:pPr>
      <w:r w:rsidRPr="00627F7B">
        <w:rPr>
          <w:rFonts w:ascii="Corbel" w:hAnsi="Corbel"/>
        </w:rPr>
        <w:t xml:space="preserve">Starting Point class: </w:t>
      </w:r>
      <w:r w:rsidRPr="00627F7B">
        <w:rPr>
          <w:rFonts w:ascii="Corbel" w:hAnsi="Corbel"/>
          <w:i/>
        </w:rPr>
        <w:t>Formal</w:t>
      </w:r>
      <w:r w:rsidRPr="00627F7B">
        <w:rPr>
          <w:rFonts w:ascii="Corbel" w:hAnsi="Corbel"/>
        </w:rPr>
        <w:t xml:space="preserve"> </w:t>
      </w:r>
    </w:p>
    <w:p w14:paraId="0A0F1BB2" w14:textId="77777777" w:rsidR="00BA4D95" w:rsidRDefault="00BA4D95" w:rsidP="00BA4D95">
      <w:pPr>
        <w:pStyle w:val="ListParagraph"/>
        <w:numPr>
          <w:ilvl w:val="0"/>
          <w:numId w:val="42"/>
        </w:numPr>
        <w:spacing w:before="100" w:after="0" w:line="276" w:lineRule="auto"/>
        <w:ind w:left="1080"/>
        <w:contextualSpacing w:val="0"/>
        <w:rPr>
          <w:rFonts w:ascii="Corbel" w:hAnsi="Corbel"/>
        </w:rPr>
      </w:pPr>
      <w:r w:rsidRPr="00757E33">
        <w:rPr>
          <w:rFonts w:ascii="Corbel" w:hAnsi="Corbel"/>
        </w:rPr>
        <w:t xml:space="preserve">Men’s Ministry: Dinners and Breakfasts - </w:t>
      </w:r>
      <w:r w:rsidRPr="00757E33">
        <w:rPr>
          <w:rFonts w:ascii="Corbel" w:hAnsi="Corbel"/>
          <w:i/>
        </w:rPr>
        <w:t>Semi formal</w:t>
      </w:r>
      <w:r w:rsidRPr="00757E33">
        <w:rPr>
          <w:rFonts w:ascii="Corbel" w:hAnsi="Corbel"/>
        </w:rPr>
        <w:t xml:space="preserve"> </w:t>
      </w:r>
    </w:p>
    <w:p w14:paraId="00A63C7B" w14:textId="77777777" w:rsidR="00BA4D95" w:rsidRPr="00757E33" w:rsidRDefault="00BA4D95" w:rsidP="00BA4D95">
      <w:pPr>
        <w:pStyle w:val="ListParagraph"/>
        <w:numPr>
          <w:ilvl w:val="0"/>
          <w:numId w:val="42"/>
        </w:numPr>
        <w:spacing w:before="100" w:after="0" w:line="276" w:lineRule="auto"/>
        <w:ind w:left="1080"/>
        <w:contextualSpacing w:val="0"/>
        <w:rPr>
          <w:rFonts w:ascii="Corbel" w:hAnsi="Corbel"/>
        </w:rPr>
      </w:pPr>
      <w:r w:rsidRPr="00757E33">
        <w:rPr>
          <w:rFonts w:ascii="Corbel" w:hAnsi="Corbel"/>
        </w:rPr>
        <w:t xml:space="preserve">Women’s Ministry: </w:t>
      </w:r>
      <w:r w:rsidRPr="00757E33">
        <w:rPr>
          <w:rFonts w:ascii="Corbel" w:hAnsi="Corbel"/>
          <w:i/>
        </w:rPr>
        <w:t>Formal</w:t>
      </w:r>
      <w:r w:rsidRPr="00757E33">
        <w:rPr>
          <w:rFonts w:ascii="Corbel" w:hAnsi="Corbel"/>
        </w:rPr>
        <w:t xml:space="preserve"> for all meals (Women’s Spring Luncheon, Kick Off Dinner, Retreat, Bible Study Meals, Bridal Showers, Visiting Missionary dessert evening etc.). </w:t>
      </w:r>
    </w:p>
    <w:p w14:paraId="046AF2BC" w14:textId="77777777" w:rsidR="00BA4D95" w:rsidRDefault="00BA4D95" w:rsidP="00BA4D95">
      <w:pPr>
        <w:pStyle w:val="ListParagraph"/>
        <w:numPr>
          <w:ilvl w:val="0"/>
          <w:numId w:val="42"/>
        </w:numPr>
        <w:spacing w:before="100" w:after="0" w:line="276" w:lineRule="auto"/>
        <w:ind w:left="1080"/>
        <w:contextualSpacing w:val="0"/>
        <w:rPr>
          <w:rFonts w:ascii="Corbel" w:hAnsi="Corbel"/>
        </w:rPr>
      </w:pPr>
      <w:r w:rsidRPr="00627F7B">
        <w:rPr>
          <w:rFonts w:ascii="Corbel" w:hAnsi="Corbel"/>
        </w:rPr>
        <w:t xml:space="preserve">ISI Fundraising </w:t>
      </w:r>
      <w:r>
        <w:rPr>
          <w:rFonts w:ascii="Corbel" w:hAnsi="Corbel"/>
        </w:rPr>
        <w:t>Lunch</w:t>
      </w:r>
      <w:r w:rsidRPr="00627F7B">
        <w:rPr>
          <w:rFonts w:ascii="Corbel" w:hAnsi="Corbel"/>
        </w:rPr>
        <w:t xml:space="preserve"> – </w:t>
      </w:r>
      <w:r w:rsidRPr="00627F7B">
        <w:rPr>
          <w:rFonts w:ascii="Corbel" w:hAnsi="Corbel"/>
          <w:i/>
        </w:rPr>
        <w:t>Semi</w:t>
      </w:r>
      <w:r w:rsidRPr="00627F7B">
        <w:rPr>
          <w:rFonts w:ascii="Corbel" w:hAnsi="Corbel"/>
        </w:rPr>
        <w:t>-</w:t>
      </w:r>
      <w:r w:rsidRPr="00627F7B">
        <w:rPr>
          <w:rFonts w:ascii="Corbel" w:hAnsi="Corbel"/>
          <w:i/>
        </w:rPr>
        <w:t>formal</w:t>
      </w:r>
      <w:r w:rsidRPr="00627F7B">
        <w:rPr>
          <w:rFonts w:ascii="Corbel" w:hAnsi="Corbel"/>
        </w:rPr>
        <w:t xml:space="preserve"> </w:t>
      </w:r>
    </w:p>
    <w:p w14:paraId="15EEC4AE" w14:textId="77777777" w:rsidR="00BA4D95" w:rsidRDefault="00BA4D95" w:rsidP="00BA4D95">
      <w:pPr>
        <w:pStyle w:val="ListParagraph"/>
        <w:numPr>
          <w:ilvl w:val="0"/>
          <w:numId w:val="42"/>
        </w:numPr>
        <w:spacing w:before="100" w:after="0" w:line="276" w:lineRule="auto"/>
        <w:ind w:left="1080"/>
        <w:contextualSpacing w:val="0"/>
        <w:rPr>
          <w:rFonts w:ascii="Corbel" w:hAnsi="Corbel"/>
        </w:rPr>
      </w:pPr>
      <w:r>
        <w:rPr>
          <w:rFonts w:ascii="Corbel" w:hAnsi="Corbel"/>
        </w:rPr>
        <w:t>ISI Conference Meals</w:t>
      </w:r>
      <w:r>
        <w:rPr>
          <w:rFonts w:ascii="Corbel" w:hAnsi="Corbel"/>
        </w:rPr>
        <w:tab/>
      </w:r>
    </w:p>
    <w:p w14:paraId="03FC16E5" w14:textId="77777777"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Dinner – </w:t>
      </w:r>
      <w:r w:rsidRPr="00757E33">
        <w:rPr>
          <w:rFonts w:ascii="Corbel" w:hAnsi="Corbel"/>
          <w:i/>
        </w:rPr>
        <w:t>Formal</w:t>
      </w:r>
    </w:p>
    <w:p w14:paraId="790714EE" w14:textId="77777777"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Breakfast – </w:t>
      </w:r>
      <w:r>
        <w:rPr>
          <w:rFonts w:ascii="Corbel" w:hAnsi="Corbel"/>
          <w:i/>
        </w:rPr>
        <w:t>Semi-formal</w:t>
      </w:r>
    </w:p>
    <w:p w14:paraId="1FBAD446" w14:textId="77777777" w:rsidR="00BA4D95" w:rsidRPr="00757E33" w:rsidRDefault="00BA4D95" w:rsidP="00BA4D95">
      <w:pPr>
        <w:pStyle w:val="ListParagraph"/>
        <w:numPr>
          <w:ilvl w:val="4"/>
          <w:numId w:val="39"/>
        </w:numPr>
        <w:spacing w:before="100" w:after="0" w:line="276" w:lineRule="auto"/>
        <w:rPr>
          <w:rFonts w:ascii="Corbel" w:hAnsi="Corbel"/>
        </w:rPr>
      </w:pPr>
      <w:r>
        <w:rPr>
          <w:rFonts w:ascii="Corbel" w:hAnsi="Corbel"/>
        </w:rPr>
        <w:t xml:space="preserve">Lunch – </w:t>
      </w:r>
      <w:r>
        <w:rPr>
          <w:rFonts w:ascii="Corbel" w:hAnsi="Corbel"/>
          <w:i/>
        </w:rPr>
        <w:t>Semi-formal</w:t>
      </w:r>
    </w:p>
    <w:p w14:paraId="5D6E3700" w14:textId="77777777" w:rsidR="00BA4D95" w:rsidRPr="00627F7B" w:rsidRDefault="00BA4D95" w:rsidP="00BA4D95">
      <w:pPr>
        <w:pStyle w:val="ListParagraph"/>
        <w:spacing w:after="0"/>
        <w:ind w:left="1080"/>
        <w:rPr>
          <w:rFonts w:ascii="Corbel" w:hAnsi="Corbel"/>
        </w:rPr>
      </w:pPr>
    </w:p>
    <w:p w14:paraId="6840F654" w14:textId="77777777" w:rsidR="00BA4D95" w:rsidRPr="00627F7B" w:rsidRDefault="00BA4D95" w:rsidP="00BA4D95">
      <w:pPr>
        <w:pStyle w:val="ListParagraph"/>
        <w:numPr>
          <w:ilvl w:val="0"/>
          <w:numId w:val="43"/>
        </w:numPr>
      </w:pPr>
      <w:r>
        <w:t>PROTOCOLS FOR OFF CAMPU</w:t>
      </w:r>
      <w:r w:rsidRPr="00627F7B">
        <w:t xml:space="preserve">S EVENTS </w:t>
      </w:r>
    </w:p>
    <w:p w14:paraId="1F36F3F9" w14:textId="77777777" w:rsidR="00BA4D95" w:rsidRPr="00627F7B" w:rsidRDefault="00BA4D95" w:rsidP="00BA4D95">
      <w:pPr>
        <w:pStyle w:val="ListParagraph"/>
        <w:spacing w:after="0" w:line="240" w:lineRule="auto"/>
        <w:ind w:left="360"/>
        <w:rPr>
          <w:rFonts w:ascii="Corbel" w:hAnsi="Corbel"/>
        </w:rPr>
      </w:pPr>
    </w:p>
    <w:p w14:paraId="1A3A49D0" w14:textId="77777777" w:rsidR="00BA4D95" w:rsidRPr="00627F7B" w:rsidRDefault="00BA4D95" w:rsidP="00BA4D95">
      <w:pPr>
        <w:pStyle w:val="ListParagraph"/>
        <w:spacing w:after="0"/>
        <w:ind w:left="360"/>
        <w:rPr>
          <w:rFonts w:ascii="Corbel" w:hAnsi="Corbel"/>
        </w:rPr>
      </w:pPr>
      <w:r>
        <w:rPr>
          <w:rFonts w:ascii="Corbel" w:hAnsi="Corbel"/>
          <w:i/>
        </w:rPr>
        <w:t xml:space="preserve">Informal - </w:t>
      </w:r>
      <w:r w:rsidRPr="00627F7B">
        <w:rPr>
          <w:rFonts w:ascii="Corbel" w:hAnsi="Corbel"/>
        </w:rPr>
        <w:t>All disposable plates, cups and silverware unless coordinator requests otherwise when appropriate. (e.g. Bridal Shower).</w:t>
      </w:r>
    </w:p>
    <w:p w14:paraId="492E6670" w14:textId="77777777" w:rsidR="00BA4D95" w:rsidRPr="00627F7B" w:rsidRDefault="00BA4D95" w:rsidP="00BA4D95">
      <w:pPr>
        <w:pStyle w:val="ListParagraph"/>
        <w:spacing w:after="0" w:line="240" w:lineRule="auto"/>
        <w:ind w:left="360"/>
        <w:rPr>
          <w:rFonts w:ascii="Corbel" w:hAnsi="Corbel"/>
        </w:rPr>
      </w:pPr>
    </w:p>
    <w:p w14:paraId="141CA12B" w14:textId="77777777" w:rsidR="00BA4D95" w:rsidRPr="00627F7B" w:rsidRDefault="00BA4D95" w:rsidP="00BA4D95">
      <w:pPr>
        <w:pStyle w:val="ListParagraph"/>
        <w:numPr>
          <w:ilvl w:val="0"/>
          <w:numId w:val="43"/>
        </w:numPr>
      </w:pPr>
      <w:r w:rsidRPr="00627F7B">
        <w:t>GENERAL GUIDELINES TO</w:t>
      </w:r>
      <w:r>
        <w:t xml:space="preserve"> Follow for each event</w:t>
      </w:r>
    </w:p>
    <w:p w14:paraId="295FB73A" w14:textId="77777777" w:rsidR="00BA4D95" w:rsidRPr="00627F7B" w:rsidRDefault="00BA4D95" w:rsidP="00BA4D95">
      <w:pPr>
        <w:pStyle w:val="ListParagraph"/>
        <w:spacing w:after="0"/>
        <w:ind w:left="360"/>
        <w:contextualSpacing w:val="0"/>
        <w:rPr>
          <w:rFonts w:ascii="Corbel" w:hAnsi="Corbel"/>
        </w:rPr>
      </w:pPr>
    </w:p>
    <w:p w14:paraId="58050648" w14:textId="77777777"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 xml:space="preserve">Don’t forget to fill out </w:t>
      </w:r>
      <w:r>
        <w:rPr>
          <w:rFonts w:ascii="Corbel" w:hAnsi="Corbel"/>
        </w:rPr>
        <w:t>“</w:t>
      </w:r>
      <w:r w:rsidRPr="00627F7B">
        <w:rPr>
          <w:rFonts w:ascii="Corbel" w:hAnsi="Corbel"/>
        </w:rPr>
        <w:t xml:space="preserve">Resource </w:t>
      </w:r>
      <w:r>
        <w:rPr>
          <w:rFonts w:ascii="Corbel" w:hAnsi="Corbel"/>
        </w:rPr>
        <w:t>R</w:t>
      </w:r>
      <w:r w:rsidRPr="00627F7B">
        <w:rPr>
          <w:rFonts w:ascii="Corbel" w:hAnsi="Corbel"/>
        </w:rPr>
        <w:t>equest</w:t>
      </w:r>
      <w:r>
        <w:rPr>
          <w:rFonts w:ascii="Corbel" w:hAnsi="Corbel"/>
        </w:rPr>
        <w:t>”</w:t>
      </w:r>
      <w:r w:rsidRPr="00627F7B">
        <w:rPr>
          <w:rFonts w:ascii="Corbel" w:hAnsi="Corbel"/>
        </w:rPr>
        <w:t xml:space="preserve"> forms (available at the office) </w:t>
      </w:r>
      <w:r>
        <w:rPr>
          <w:rFonts w:ascii="Corbel" w:hAnsi="Corbel"/>
        </w:rPr>
        <w:t xml:space="preserve">detailing </w:t>
      </w:r>
      <w:r w:rsidRPr="00627F7B">
        <w:rPr>
          <w:rFonts w:ascii="Corbel" w:hAnsi="Corbel"/>
        </w:rPr>
        <w:t xml:space="preserve">what you need </w:t>
      </w:r>
      <w:r>
        <w:rPr>
          <w:rFonts w:ascii="Corbel" w:hAnsi="Corbel"/>
        </w:rPr>
        <w:t>f</w:t>
      </w:r>
      <w:r w:rsidRPr="00627F7B">
        <w:rPr>
          <w:rFonts w:ascii="Corbel" w:hAnsi="Corbel"/>
        </w:rPr>
        <w:t>or your event.</w:t>
      </w:r>
      <w:r>
        <w:rPr>
          <w:rFonts w:ascii="Corbel" w:hAnsi="Corbel"/>
        </w:rPr>
        <w:t xml:space="preserve"> T</w:t>
      </w:r>
      <w:r w:rsidRPr="00627F7B">
        <w:rPr>
          <w:rFonts w:ascii="Corbel" w:hAnsi="Corbel"/>
        </w:rPr>
        <w:t xml:space="preserve">hese </w:t>
      </w:r>
      <w:r>
        <w:rPr>
          <w:rFonts w:ascii="Corbel" w:hAnsi="Corbel"/>
        </w:rPr>
        <w:t>need to be</w:t>
      </w:r>
      <w:r w:rsidRPr="00627F7B">
        <w:rPr>
          <w:rFonts w:ascii="Corbel" w:hAnsi="Corbel"/>
        </w:rPr>
        <w:t xml:space="preserve"> filled out</w:t>
      </w:r>
      <w:r w:rsidRPr="009F3664">
        <w:rPr>
          <w:rFonts w:ascii="Corbel" w:hAnsi="Corbel"/>
        </w:rPr>
        <w:t xml:space="preserve"> </w:t>
      </w:r>
      <w:r>
        <w:rPr>
          <w:rFonts w:ascii="Corbel" w:hAnsi="Corbel"/>
        </w:rPr>
        <w:t>and handed into the office at least 1 week before the event. T</w:t>
      </w:r>
      <w:r w:rsidRPr="00627F7B">
        <w:rPr>
          <w:rFonts w:ascii="Corbel" w:hAnsi="Corbel"/>
        </w:rPr>
        <w:t xml:space="preserve">he deacons will </w:t>
      </w:r>
      <w:r>
        <w:rPr>
          <w:rFonts w:ascii="Corbel" w:hAnsi="Corbel"/>
        </w:rPr>
        <w:t xml:space="preserve">then </w:t>
      </w:r>
      <w:r w:rsidRPr="00627F7B">
        <w:rPr>
          <w:rFonts w:ascii="Corbel" w:hAnsi="Corbel"/>
        </w:rPr>
        <w:t xml:space="preserve">be informed </w:t>
      </w:r>
      <w:r>
        <w:rPr>
          <w:rFonts w:ascii="Corbel" w:hAnsi="Corbel"/>
        </w:rPr>
        <w:t>for set up of tables and chairs etc.,</w:t>
      </w:r>
      <w:r w:rsidRPr="00627F7B">
        <w:rPr>
          <w:rFonts w:ascii="Corbel" w:hAnsi="Corbel"/>
        </w:rPr>
        <w:t xml:space="preserve"> and Shawna Larson will pull the resources and place them at the requested pick-up point. </w:t>
      </w:r>
    </w:p>
    <w:p w14:paraId="53CEECAB" w14:textId="77777777"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If you need any help</w:t>
      </w:r>
      <w:r>
        <w:rPr>
          <w:rFonts w:ascii="Corbel" w:hAnsi="Corbel"/>
        </w:rPr>
        <w:t>ers</w:t>
      </w:r>
      <w:r w:rsidRPr="00627F7B">
        <w:rPr>
          <w:rFonts w:ascii="Corbel" w:hAnsi="Corbel"/>
        </w:rPr>
        <w:t xml:space="preserve"> for any aspect of an event</w:t>
      </w:r>
      <w:r>
        <w:rPr>
          <w:rFonts w:ascii="Corbel" w:hAnsi="Corbel"/>
        </w:rPr>
        <w:t>,</w:t>
      </w:r>
      <w:r w:rsidRPr="00627F7B">
        <w:rPr>
          <w:rFonts w:ascii="Corbel" w:hAnsi="Corbel"/>
        </w:rPr>
        <w:t xml:space="preserve"> a printout of volunteers can be obtained through the church office</w:t>
      </w:r>
      <w:r>
        <w:rPr>
          <w:rFonts w:ascii="Corbel" w:hAnsi="Corbel"/>
        </w:rPr>
        <w:t xml:space="preserve"> giving you names and contact details</w:t>
      </w:r>
      <w:r w:rsidRPr="00627F7B">
        <w:rPr>
          <w:rFonts w:ascii="Corbel" w:hAnsi="Corbel"/>
        </w:rPr>
        <w:t xml:space="preserve">. </w:t>
      </w:r>
    </w:p>
    <w:p w14:paraId="445A4745" w14:textId="77777777"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that the very young and the elderly struggle to hold a paper plate and cut meat with plastic utensils</w:t>
      </w:r>
      <w:r>
        <w:rPr>
          <w:rFonts w:ascii="Corbel" w:hAnsi="Corbel"/>
        </w:rPr>
        <w:t>, so if there are going to be a good number of these present then feel free to go the extra mile for them and provide washable plastic plates for the children (In Resource Room) and china for the elderly with some silverware to help them</w:t>
      </w:r>
      <w:r w:rsidRPr="00627F7B">
        <w:rPr>
          <w:rFonts w:ascii="Corbel" w:hAnsi="Corbel"/>
        </w:rPr>
        <w:t>.</w:t>
      </w:r>
    </w:p>
    <w:p w14:paraId="566CF22A" w14:textId="77777777"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you are part of a body and so involve as many members as you need to help you make this event a reality.</w:t>
      </w:r>
    </w:p>
    <w:p w14:paraId="2C9315C4" w14:textId="77777777" w:rsidR="00BA4D95" w:rsidRPr="00627F7B" w:rsidRDefault="00BA4D95" w:rsidP="00BA4D95">
      <w:pPr>
        <w:pStyle w:val="ListParagraph"/>
        <w:numPr>
          <w:ilvl w:val="0"/>
          <w:numId w:val="40"/>
        </w:numPr>
        <w:spacing w:before="100" w:after="0" w:line="276" w:lineRule="auto"/>
        <w:ind w:left="1080"/>
        <w:contextualSpacing w:val="0"/>
        <w:rPr>
          <w:rFonts w:ascii="Corbel" w:hAnsi="Corbel"/>
        </w:rPr>
      </w:pPr>
      <w:r w:rsidRPr="00627F7B">
        <w:rPr>
          <w:rFonts w:ascii="Corbel" w:hAnsi="Corbel"/>
        </w:rPr>
        <w:t>Remember we show our love for Christ by loving the church and serving her the very best way we can.</w:t>
      </w:r>
    </w:p>
    <w:p w14:paraId="21B6D83F" w14:textId="77777777" w:rsidR="00BA4D95" w:rsidRPr="00627F7B" w:rsidRDefault="00BA4D95" w:rsidP="00BA4D95">
      <w:pPr>
        <w:spacing w:after="0" w:line="240" w:lineRule="auto"/>
        <w:rPr>
          <w:rFonts w:ascii="Corbel" w:hAnsi="Corbel"/>
        </w:rPr>
      </w:pPr>
    </w:p>
    <w:p w14:paraId="7E92ACC5" w14:textId="77777777" w:rsidR="00BA4D95" w:rsidRPr="00BA4D95" w:rsidRDefault="00BA4D95" w:rsidP="00BA4D95">
      <w:pPr>
        <w:pStyle w:val="ListParagraph"/>
        <w:numPr>
          <w:ilvl w:val="0"/>
          <w:numId w:val="43"/>
        </w:numPr>
      </w:pPr>
      <w:r w:rsidRPr="00BA4D95">
        <w:t>FOUR MOTIVATIONS FOR THE ABOVE GUIDELINES AND PROTOCOLS</w:t>
      </w:r>
    </w:p>
    <w:p w14:paraId="5BFAF122" w14:textId="77777777" w:rsidR="00BA4D95" w:rsidRPr="00757E33" w:rsidRDefault="00BA4D95" w:rsidP="00BA4D95">
      <w:pPr>
        <w:spacing w:after="0"/>
        <w:ind w:left="1080"/>
        <w:rPr>
          <w:rFonts w:ascii="Corbel" w:hAnsi="Corbel" w:cs="Arial"/>
        </w:rPr>
      </w:pPr>
    </w:p>
    <w:p w14:paraId="45019106" w14:textId="77777777" w:rsidR="00BA4D95" w:rsidRPr="00627F7B" w:rsidRDefault="00BA4D95" w:rsidP="00BA4D95">
      <w:pPr>
        <w:numPr>
          <w:ilvl w:val="2"/>
          <w:numId w:val="38"/>
        </w:numPr>
        <w:spacing w:before="100" w:after="0" w:line="276" w:lineRule="auto"/>
        <w:ind w:left="1080"/>
        <w:rPr>
          <w:rFonts w:ascii="Corbel" w:hAnsi="Corbel" w:cs="Arial"/>
        </w:rPr>
      </w:pPr>
      <w:r w:rsidRPr="00627F7B">
        <w:rPr>
          <w:rFonts w:ascii="Corbel" w:hAnsi="Corbel"/>
        </w:rPr>
        <w:t>The call to excellence as a way of honoring the Lord in our ministries.</w:t>
      </w:r>
    </w:p>
    <w:p w14:paraId="68256DB1" w14:textId="77777777" w:rsidR="00BA4D95" w:rsidRPr="00627F7B" w:rsidRDefault="00BA4D95" w:rsidP="00BA4D95">
      <w:pPr>
        <w:numPr>
          <w:ilvl w:val="2"/>
          <w:numId w:val="38"/>
        </w:numPr>
        <w:spacing w:before="100" w:after="0" w:line="276" w:lineRule="auto"/>
        <w:ind w:left="1080"/>
        <w:rPr>
          <w:rFonts w:ascii="Corbel" w:hAnsi="Corbel" w:cs="Arial"/>
        </w:rPr>
      </w:pPr>
      <w:r w:rsidRPr="00627F7B">
        <w:rPr>
          <w:rFonts w:ascii="Corbel" w:hAnsi="Corbel"/>
        </w:rPr>
        <w:t>The importance of showing honor and preference to those in attendance of church functions.</w:t>
      </w:r>
    </w:p>
    <w:p w14:paraId="7EEE0952" w14:textId="77777777" w:rsidR="00BA4D95" w:rsidRPr="001671A4" w:rsidRDefault="00BA4D95" w:rsidP="00BA4D95">
      <w:pPr>
        <w:numPr>
          <w:ilvl w:val="2"/>
          <w:numId w:val="38"/>
        </w:numPr>
        <w:spacing w:before="100" w:after="0" w:line="276" w:lineRule="auto"/>
        <w:ind w:left="1080"/>
        <w:rPr>
          <w:rFonts w:ascii="Corbel" w:hAnsi="Corbel" w:cs="Arial"/>
        </w:rPr>
      </w:pPr>
      <w:r w:rsidRPr="00627F7B">
        <w:rPr>
          <w:rFonts w:ascii="Corbel" w:hAnsi="Corbel"/>
        </w:rPr>
        <w:t>The need to provide opportunities for people to serve in the ways they are gifted and enjoy.</w:t>
      </w:r>
    </w:p>
    <w:p w14:paraId="0CE88FD2" w14:textId="77777777" w:rsidR="00BA4D95" w:rsidRPr="00627F7B" w:rsidRDefault="00BA4D95" w:rsidP="00BA4D95">
      <w:pPr>
        <w:numPr>
          <w:ilvl w:val="2"/>
          <w:numId w:val="38"/>
        </w:numPr>
        <w:spacing w:before="100" w:after="0" w:line="276" w:lineRule="auto"/>
        <w:ind w:left="1080"/>
        <w:rPr>
          <w:rFonts w:ascii="Corbel" w:hAnsi="Corbel" w:cs="Arial"/>
        </w:rPr>
      </w:pPr>
      <w:r>
        <w:rPr>
          <w:rFonts w:ascii="Corbel" w:hAnsi="Corbel"/>
        </w:rPr>
        <w:t>Let us not strive for the least we can do but go beyond what the Elders have expected as we seek to bring the maximum glory to God.</w:t>
      </w:r>
    </w:p>
    <w:p w14:paraId="50E216AC" w14:textId="77777777" w:rsidR="00BA4D95" w:rsidRPr="00BA4D95" w:rsidRDefault="00BA4D95" w:rsidP="00BA4D95">
      <w:pPr>
        <w:numPr>
          <w:ilvl w:val="2"/>
          <w:numId w:val="38"/>
        </w:numPr>
        <w:spacing w:before="100" w:after="0" w:line="276" w:lineRule="auto"/>
        <w:ind w:left="1080"/>
        <w:rPr>
          <w:rFonts w:ascii="Corbel" w:hAnsi="Corbel" w:cs="Arial"/>
        </w:rPr>
      </w:pPr>
      <w:r w:rsidRPr="00627F7B">
        <w:rPr>
          <w:rFonts w:ascii="Corbel" w:hAnsi="Corbel"/>
        </w:rPr>
        <w:t xml:space="preserve">The </w:t>
      </w:r>
      <w:r>
        <w:rPr>
          <w:rFonts w:ascii="Corbel" w:hAnsi="Corbel"/>
        </w:rPr>
        <w:t>expense</w:t>
      </w:r>
      <w:r w:rsidRPr="00627F7B">
        <w:rPr>
          <w:rFonts w:ascii="Corbel" w:hAnsi="Corbel"/>
        </w:rPr>
        <w:t xml:space="preserve"> of disposable and paper goods verses china and glassware. </w:t>
      </w:r>
    </w:p>
    <w:p w14:paraId="0C8CA4D8" w14:textId="77777777" w:rsidR="00BA4D95" w:rsidRDefault="00BA4D95" w:rsidP="00BA4D95">
      <w:pPr>
        <w:spacing w:before="100" w:after="0" w:line="276" w:lineRule="auto"/>
        <w:ind w:left="1080"/>
        <w:rPr>
          <w:rFonts w:ascii="Corbel" w:hAnsi="Corbel" w:cs="Arial"/>
        </w:rPr>
      </w:pPr>
    </w:p>
    <w:p w14:paraId="0A9CBC94" w14:textId="77777777" w:rsidR="00BA4D95" w:rsidRDefault="00BA4D95" w:rsidP="00BA4D95">
      <w:pPr>
        <w:spacing w:before="100" w:after="0" w:line="276" w:lineRule="auto"/>
        <w:ind w:left="1080"/>
        <w:rPr>
          <w:rFonts w:ascii="Corbel" w:hAnsi="Corbel" w:cs="Arial"/>
        </w:rPr>
      </w:pPr>
    </w:p>
    <w:p w14:paraId="39FB1F88" w14:textId="77777777" w:rsidR="00BA4D95" w:rsidRDefault="00BA4D95" w:rsidP="00BA4D95">
      <w:pPr>
        <w:spacing w:before="100" w:after="0" w:line="276" w:lineRule="auto"/>
        <w:ind w:left="1080"/>
        <w:rPr>
          <w:rFonts w:ascii="Corbel" w:hAnsi="Corbel" w:cs="Arial"/>
        </w:rPr>
      </w:pPr>
    </w:p>
    <w:p w14:paraId="71F56CDC" w14:textId="77777777" w:rsidR="00BA4D95" w:rsidRDefault="00BA4D95" w:rsidP="00BA4D95">
      <w:pPr>
        <w:spacing w:before="100" w:after="0" w:line="276" w:lineRule="auto"/>
        <w:ind w:left="1080"/>
        <w:rPr>
          <w:rFonts w:ascii="Corbel" w:hAnsi="Corbel" w:cs="Arial"/>
        </w:rPr>
      </w:pPr>
    </w:p>
    <w:p w14:paraId="6F5E268F" w14:textId="77777777" w:rsidR="00BA4D95" w:rsidRPr="00627F7B" w:rsidRDefault="00BA4D95" w:rsidP="00BA4D95">
      <w:pPr>
        <w:spacing w:before="100" w:after="0" w:line="276" w:lineRule="auto"/>
        <w:ind w:left="1080"/>
        <w:rPr>
          <w:rFonts w:ascii="Corbel" w:hAnsi="Corbel" w:cs="Arial"/>
        </w:rPr>
      </w:pPr>
    </w:p>
    <w:p w14:paraId="09FA38DC" w14:textId="77777777" w:rsidR="00BA4D95" w:rsidRPr="00BA4D95" w:rsidRDefault="006A2BF9" w:rsidP="00BA4D95">
      <w:pPr>
        <w:pStyle w:val="Heading2"/>
        <w:numPr>
          <w:ilvl w:val="0"/>
          <w:numId w:val="26"/>
        </w:numPr>
      </w:pPr>
      <w:r>
        <w:t xml:space="preserve">event </w:t>
      </w:r>
      <w:r w:rsidR="00BA4D95" w:rsidRPr="00BA4D95">
        <w:t>TIMELINE OF REQUIREMENTS:</w:t>
      </w:r>
    </w:p>
    <w:p w14:paraId="32EB6054" w14:textId="6418D359" w:rsidR="007F401E" w:rsidRDefault="007F401E" w:rsidP="00BA4D95">
      <w:pPr>
        <w:rPr>
          <w:rFonts w:ascii="Corbel" w:hAnsi="Corbel"/>
        </w:rPr>
      </w:pPr>
      <w:r>
        <w:rPr>
          <w:rFonts w:ascii="Corbel" w:hAnsi="Corbel"/>
        </w:rPr>
        <w:t xml:space="preserve">Jamie Strehle has been appointed as our Church Event Manager. Her role is to </w:t>
      </w:r>
      <w:r>
        <w:rPr>
          <w:rFonts w:ascii="Calibri" w:hAnsi="Calibri"/>
        </w:rPr>
        <w:t xml:space="preserve">be the point person for church events and </w:t>
      </w:r>
      <w:r>
        <w:rPr>
          <w:rFonts w:ascii="Calibri" w:hAnsi="Calibri"/>
        </w:rPr>
        <w:t>to</w:t>
      </w:r>
      <w:r>
        <w:rPr>
          <w:rFonts w:ascii="Calibri" w:hAnsi="Calibri"/>
        </w:rPr>
        <w:t xml:space="preserve"> monitor </w:t>
      </w:r>
      <w:r>
        <w:rPr>
          <w:rFonts w:ascii="Calibri" w:hAnsi="Calibri"/>
        </w:rPr>
        <w:t>all major events</w:t>
      </w:r>
      <w:r>
        <w:rPr>
          <w:rFonts w:ascii="Calibri" w:hAnsi="Calibri"/>
        </w:rPr>
        <w:t xml:space="preserve"> by phone and email, guiding the progress of the </w:t>
      </w:r>
      <w:r w:rsidRPr="007F401E">
        <w:rPr>
          <w:rFonts w:ascii="Calibri" w:hAnsi="Calibri"/>
          <w:u w:val="single"/>
        </w:rPr>
        <w:t>Event Coordinator.</w:t>
      </w:r>
      <w:r>
        <w:rPr>
          <w:rFonts w:ascii="Calibri" w:hAnsi="Calibri"/>
          <w:u w:val="single"/>
        </w:rPr>
        <w:t xml:space="preserve"> </w:t>
      </w:r>
      <w:proofErr w:type="gramStart"/>
      <w:r>
        <w:rPr>
          <w:rFonts w:ascii="Calibri" w:hAnsi="Calibri"/>
          <w:u w:val="single"/>
        </w:rPr>
        <w:t>In particular she</w:t>
      </w:r>
      <w:proofErr w:type="gramEnd"/>
      <w:r>
        <w:rPr>
          <w:rFonts w:ascii="Calibri" w:hAnsi="Calibri"/>
          <w:u w:val="single"/>
        </w:rPr>
        <w:t xml:space="preserve"> will be the one to call, txt or email you regarding the following timeline.</w:t>
      </w:r>
    </w:p>
    <w:p w14:paraId="5F63FB9A" w14:textId="2CED9EA1" w:rsidR="00BA4D95" w:rsidRPr="00867119" w:rsidRDefault="00BA4D95" w:rsidP="00BA4D95">
      <w:pPr>
        <w:rPr>
          <w:rFonts w:ascii="Corbel" w:hAnsi="Corbel"/>
        </w:rPr>
      </w:pPr>
      <w:r w:rsidRPr="00867119">
        <w:rPr>
          <w:rFonts w:ascii="Corbel" w:hAnsi="Corbel"/>
        </w:rPr>
        <w:t>6 Weeks before Event:</w:t>
      </w:r>
    </w:p>
    <w:p w14:paraId="19B83F2E" w14:textId="2349E9A9" w:rsidR="00BA4D95" w:rsidRPr="00867119" w:rsidRDefault="00BA4D95" w:rsidP="00BA4D95">
      <w:pPr>
        <w:numPr>
          <w:ilvl w:val="0"/>
          <w:numId w:val="34"/>
        </w:numPr>
        <w:spacing w:before="0" w:after="0" w:line="240" w:lineRule="auto"/>
        <w:rPr>
          <w:rFonts w:ascii="Corbel" w:eastAsia="Times New Roman" w:hAnsi="Corbel"/>
        </w:rPr>
      </w:pPr>
      <w:r>
        <w:rPr>
          <w:rFonts w:ascii="Corbel" w:eastAsia="Times New Roman" w:hAnsi="Corbel"/>
        </w:rPr>
        <w:t xml:space="preserve">Confirm the </w:t>
      </w:r>
      <w:r w:rsidRPr="00867119">
        <w:rPr>
          <w:rFonts w:ascii="Corbel" w:eastAsia="Times New Roman" w:hAnsi="Corbel"/>
        </w:rPr>
        <w:t xml:space="preserve">event is on Church Calendar, if not let </w:t>
      </w:r>
      <w:r w:rsidR="007F401E">
        <w:rPr>
          <w:rFonts w:ascii="Corbel" w:eastAsia="Times New Roman" w:hAnsi="Corbel"/>
        </w:rPr>
        <w:t>Jamie Strehle</w:t>
      </w:r>
      <w:r w:rsidRPr="00867119">
        <w:rPr>
          <w:rFonts w:ascii="Corbel" w:eastAsia="Times New Roman" w:hAnsi="Corbel"/>
        </w:rPr>
        <w:t xml:space="preserve"> know so </w:t>
      </w:r>
      <w:r w:rsidR="007F401E">
        <w:rPr>
          <w:rFonts w:ascii="Corbel" w:eastAsia="Times New Roman" w:hAnsi="Corbel"/>
        </w:rPr>
        <w:t>s</w:t>
      </w:r>
      <w:r w:rsidRPr="00867119">
        <w:rPr>
          <w:rFonts w:ascii="Corbel" w:eastAsia="Times New Roman" w:hAnsi="Corbel"/>
        </w:rPr>
        <w:t>he can place it on the church calendar</w:t>
      </w:r>
    </w:p>
    <w:p w14:paraId="4C5C8155" w14:textId="77777777" w:rsidR="00BA4D95" w:rsidRPr="00867119"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 xml:space="preserve">Send event details to church office for bulletin or make </w:t>
      </w:r>
      <w:r>
        <w:rPr>
          <w:rFonts w:ascii="Corbel" w:eastAsia="Times New Roman" w:hAnsi="Corbel"/>
        </w:rPr>
        <w:t>flyer/invitations</w:t>
      </w:r>
      <w:r w:rsidRPr="00867119">
        <w:rPr>
          <w:rFonts w:ascii="Corbel" w:eastAsia="Times New Roman" w:hAnsi="Corbel"/>
        </w:rPr>
        <w:t xml:space="preserve"> to go in bulletin</w:t>
      </w:r>
      <w:r>
        <w:rPr>
          <w:rFonts w:ascii="Corbel" w:eastAsia="Times New Roman" w:hAnsi="Corbel"/>
        </w:rPr>
        <w:t xml:space="preserve"> or hand out</w:t>
      </w:r>
    </w:p>
    <w:p w14:paraId="13DA6782" w14:textId="7738DF40" w:rsidR="00BA4D95" w:rsidRPr="00867119"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Send event details to A</w:t>
      </w:r>
      <w:r w:rsidR="007F401E">
        <w:rPr>
          <w:rFonts w:ascii="Corbel" w:eastAsia="Times New Roman" w:hAnsi="Corbel"/>
        </w:rPr>
        <w:t>ndy</w:t>
      </w:r>
      <w:r w:rsidRPr="00867119">
        <w:rPr>
          <w:rFonts w:ascii="Corbel" w:eastAsia="Times New Roman" w:hAnsi="Corbel"/>
        </w:rPr>
        <w:t xml:space="preserve"> Woodfield for website  </w:t>
      </w:r>
    </w:p>
    <w:p w14:paraId="3CC1A099" w14:textId="3DA9D58E" w:rsidR="00BA4D95" w:rsidRDefault="00BA4D95" w:rsidP="00BA4D95">
      <w:pPr>
        <w:numPr>
          <w:ilvl w:val="0"/>
          <w:numId w:val="34"/>
        </w:numPr>
        <w:spacing w:before="0" w:after="0" w:line="240" w:lineRule="auto"/>
        <w:rPr>
          <w:rFonts w:ascii="Corbel" w:eastAsia="Times New Roman" w:hAnsi="Corbel"/>
        </w:rPr>
      </w:pPr>
      <w:r w:rsidRPr="00867119">
        <w:rPr>
          <w:rFonts w:ascii="Corbel" w:eastAsia="Times New Roman" w:hAnsi="Corbel"/>
        </w:rPr>
        <w:t xml:space="preserve">Send </w:t>
      </w:r>
      <w:r w:rsidR="007F401E" w:rsidRPr="007F401E">
        <w:rPr>
          <w:rFonts w:ascii="Corbel" w:eastAsia="Times New Roman" w:hAnsi="Corbel"/>
          <w:b/>
          <w:bCs/>
          <w:i/>
          <w:iCs/>
        </w:rPr>
        <w:t>HCC Event Registration Guide</w:t>
      </w:r>
      <w:r w:rsidR="007F401E">
        <w:rPr>
          <w:rFonts w:ascii="Corbel" w:eastAsia="Times New Roman" w:hAnsi="Corbel"/>
        </w:rPr>
        <w:t xml:space="preserve"> [front page of website]  to </w:t>
      </w:r>
      <w:hyperlink r:id="rId11" w:history="1">
        <w:r w:rsidR="007F401E" w:rsidRPr="0023497D">
          <w:rPr>
            <w:rStyle w:val="Hyperlink"/>
            <w:sz w:val="20"/>
            <w:szCs w:val="20"/>
          </w:rPr>
          <w:t>registrations@hickmanchurch.org</w:t>
        </w:r>
      </w:hyperlink>
      <w:r w:rsidR="007F401E">
        <w:rPr>
          <w:rStyle w:val="Hyperlink"/>
          <w:sz w:val="20"/>
          <w:szCs w:val="20"/>
        </w:rPr>
        <w:t xml:space="preserve"> </w:t>
      </w:r>
      <w:r w:rsidRPr="00867119">
        <w:rPr>
          <w:rFonts w:ascii="Corbel" w:eastAsia="Times New Roman" w:hAnsi="Corbel"/>
        </w:rPr>
        <w:t xml:space="preserve"> to set up Registration of Event </w:t>
      </w:r>
      <w:r w:rsidR="007F401E">
        <w:rPr>
          <w:rFonts w:ascii="Corbel" w:eastAsia="Times New Roman" w:hAnsi="Corbel"/>
        </w:rPr>
        <w:t>on the website</w:t>
      </w:r>
    </w:p>
    <w:p w14:paraId="6B3AD42A" w14:textId="77777777" w:rsidR="00BA4D95" w:rsidRPr="00867119" w:rsidRDefault="00BA4D95" w:rsidP="00BA4D95">
      <w:pPr>
        <w:rPr>
          <w:rFonts w:ascii="Corbel" w:hAnsi="Corbel"/>
        </w:rPr>
      </w:pPr>
      <w:r w:rsidRPr="00867119">
        <w:rPr>
          <w:rFonts w:ascii="Corbel" w:hAnsi="Corbel"/>
        </w:rPr>
        <w:t>1 Month before Event</w:t>
      </w:r>
    </w:p>
    <w:p w14:paraId="3642B25E" w14:textId="09611B97" w:rsidR="007B2CFA" w:rsidRPr="00867119" w:rsidRDefault="007B2CFA" w:rsidP="007B2CFA">
      <w:pPr>
        <w:numPr>
          <w:ilvl w:val="0"/>
          <w:numId w:val="35"/>
        </w:numPr>
        <w:spacing w:before="0" w:after="0" w:line="240" w:lineRule="auto"/>
        <w:rPr>
          <w:rFonts w:ascii="Corbel" w:eastAsia="Times New Roman" w:hAnsi="Corbel"/>
        </w:rPr>
      </w:pPr>
      <w:r>
        <w:rPr>
          <w:rFonts w:ascii="Corbel" w:eastAsia="Times New Roman" w:hAnsi="Corbel"/>
        </w:rPr>
        <w:t xml:space="preserve">Contact Josh Pritchett with sound and audiovisual requirements </w:t>
      </w:r>
      <w:r>
        <w:rPr>
          <w:rFonts w:ascii="Corbel" w:eastAsia="Times New Roman" w:hAnsi="Corbel"/>
        </w:rPr>
        <w:t xml:space="preserve">at </w:t>
      </w:r>
      <w:hyperlink r:id="rId12" w:history="1">
        <w:r w:rsidRPr="00655EFF">
          <w:rPr>
            <w:rStyle w:val="Hyperlink"/>
            <w:rFonts w:ascii="Corbel" w:eastAsia="Times New Roman" w:hAnsi="Corbel"/>
          </w:rPr>
          <w:t>josh@acostas.co</w:t>
        </w:r>
      </w:hyperlink>
      <w:r>
        <w:rPr>
          <w:rFonts w:ascii="Corbel" w:eastAsia="Times New Roman" w:hAnsi="Corbel"/>
        </w:rPr>
        <w:t xml:space="preserve"> </w:t>
      </w:r>
    </w:p>
    <w:p w14:paraId="4AEA2D25" w14:textId="7B0F54B6" w:rsidR="00BA4D95" w:rsidRPr="00867119" w:rsidRDefault="007F401E" w:rsidP="00BA4D95">
      <w:pPr>
        <w:numPr>
          <w:ilvl w:val="0"/>
          <w:numId w:val="35"/>
        </w:numPr>
        <w:spacing w:before="0" w:after="0" w:line="240" w:lineRule="auto"/>
        <w:rPr>
          <w:rFonts w:ascii="Corbel" w:eastAsia="Times New Roman" w:hAnsi="Corbel"/>
        </w:rPr>
      </w:pPr>
      <w:r>
        <w:rPr>
          <w:rFonts w:ascii="Corbel" w:eastAsia="Times New Roman" w:hAnsi="Corbel"/>
        </w:rPr>
        <w:t>Registration team</w:t>
      </w:r>
      <w:r w:rsidR="00BA4D95" w:rsidRPr="00867119">
        <w:rPr>
          <w:rFonts w:ascii="Corbel" w:eastAsia="Times New Roman" w:hAnsi="Corbel"/>
        </w:rPr>
        <w:t xml:space="preserve"> to have registration online ready to go</w:t>
      </w:r>
      <w:r>
        <w:rPr>
          <w:rFonts w:ascii="Corbel" w:eastAsia="Times New Roman" w:hAnsi="Corbel"/>
        </w:rPr>
        <w:t xml:space="preserve"> – unless otherwise advised by the Event Coordinator</w:t>
      </w:r>
    </w:p>
    <w:p w14:paraId="14D2AED9" w14:textId="77777777"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First announcement in AM and PM service made</w:t>
      </w:r>
    </w:p>
    <w:p w14:paraId="718A7C77" w14:textId="77777777" w:rsidR="00BA4D95" w:rsidRPr="00867119"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 xml:space="preserve">Congregation given time to sign-up </w:t>
      </w:r>
    </w:p>
    <w:p w14:paraId="68D5E5ED" w14:textId="7CCA6A79" w:rsidR="00BA4D95" w:rsidRDefault="00BA4D95" w:rsidP="00BA4D95">
      <w:pPr>
        <w:numPr>
          <w:ilvl w:val="0"/>
          <w:numId w:val="35"/>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r w:rsidR="007F401E">
        <w:rPr>
          <w:rFonts w:ascii="Corbel" w:eastAsia="Times New Roman" w:hAnsi="Corbel"/>
        </w:rPr>
        <w:t xml:space="preserve"> </w:t>
      </w:r>
    </w:p>
    <w:p w14:paraId="7C63B145" w14:textId="77777777" w:rsidR="007F401E" w:rsidRPr="00867119" w:rsidRDefault="007F401E" w:rsidP="007F401E">
      <w:pPr>
        <w:spacing w:before="0" w:after="0" w:line="240" w:lineRule="auto"/>
        <w:ind w:left="1440"/>
        <w:rPr>
          <w:rFonts w:ascii="Corbel" w:eastAsia="Times New Roman" w:hAnsi="Corbel"/>
        </w:rPr>
      </w:pPr>
    </w:p>
    <w:p w14:paraId="42863156" w14:textId="77777777" w:rsidR="00BA4D95" w:rsidRPr="00867119" w:rsidRDefault="00BA4D95" w:rsidP="00BA4D95">
      <w:pPr>
        <w:rPr>
          <w:rFonts w:ascii="Corbel" w:hAnsi="Corbel"/>
        </w:rPr>
      </w:pPr>
      <w:r w:rsidRPr="00867119">
        <w:rPr>
          <w:rFonts w:ascii="Corbel" w:hAnsi="Corbel"/>
        </w:rPr>
        <w:t>3 Weeks before Event:</w:t>
      </w:r>
    </w:p>
    <w:p w14:paraId="311F90FA"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Announce event Sunday AM service</w:t>
      </w:r>
    </w:p>
    <w:p w14:paraId="23098D68"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p>
    <w:p w14:paraId="7E40798A" w14:textId="77777777" w:rsidR="007F401E" w:rsidRDefault="007F401E" w:rsidP="00BA4D95">
      <w:pPr>
        <w:rPr>
          <w:rFonts w:ascii="Corbel" w:hAnsi="Corbel"/>
        </w:rPr>
      </w:pPr>
    </w:p>
    <w:p w14:paraId="6A6728AA" w14:textId="4CEB69A3" w:rsidR="00BA4D95" w:rsidRPr="00867119" w:rsidRDefault="00BA4D95" w:rsidP="00BA4D95">
      <w:pPr>
        <w:rPr>
          <w:rFonts w:ascii="Corbel" w:hAnsi="Corbel"/>
        </w:rPr>
      </w:pPr>
      <w:r w:rsidRPr="00867119">
        <w:rPr>
          <w:rFonts w:ascii="Corbel" w:hAnsi="Corbel"/>
        </w:rPr>
        <w:t xml:space="preserve"> </w:t>
      </w:r>
      <w:r>
        <w:rPr>
          <w:rFonts w:ascii="Corbel" w:hAnsi="Corbel"/>
        </w:rPr>
        <w:t xml:space="preserve">2 </w:t>
      </w:r>
      <w:r w:rsidRPr="00867119">
        <w:rPr>
          <w:rFonts w:ascii="Corbel" w:hAnsi="Corbel"/>
        </w:rPr>
        <w:t>Weeks before Event:</w:t>
      </w:r>
    </w:p>
    <w:p w14:paraId="128FE2CB"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Announce event Sunday AM service</w:t>
      </w:r>
    </w:p>
    <w:p w14:paraId="34FC41D7"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Event table for sign-ups to be available after AM Worship Service</w:t>
      </w:r>
    </w:p>
    <w:p w14:paraId="4C76A282"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Fill out “Reservation Request Forms” (online, office, or emailed)</w:t>
      </w:r>
    </w:p>
    <w:p w14:paraId="7E45210D" w14:textId="77777777" w:rsidR="00BA4D95" w:rsidRPr="00867119" w:rsidRDefault="00BA4D95" w:rsidP="00BA4D95">
      <w:pPr>
        <w:numPr>
          <w:ilvl w:val="1"/>
          <w:numId w:val="36"/>
        </w:numPr>
        <w:spacing w:before="0" w:after="0" w:line="240" w:lineRule="auto"/>
        <w:rPr>
          <w:rFonts w:ascii="Corbel" w:eastAsia="Times New Roman" w:hAnsi="Corbel"/>
        </w:rPr>
      </w:pPr>
      <w:r w:rsidRPr="00867119">
        <w:rPr>
          <w:rFonts w:ascii="Corbel" w:eastAsia="Times New Roman" w:hAnsi="Corbel"/>
        </w:rPr>
        <w:t>KITCHEN RESERVATION FORM</w:t>
      </w:r>
    </w:p>
    <w:p w14:paraId="2B1CA5C0" w14:textId="6E6BEE82" w:rsidR="007B2CFA" w:rsidRPr="007B2CFA" w:rsidRDefault="00BA4D95" w:rsidP="007B2CFA">
      <w:pPr>
        <w:numPr>
          <w:ilvl w:val="1"/>
          <w:numId w:val="36"/>
        </w:numPr>
        <w:spacing w:before="0" w:after="0" w:line="240" w:lineRule="auto"/>
        <w:rPr>
          <w:rFonts w:ascii="Corbel" w:eastAsia="Times New Roman" w:hAnsi="Corbel"/>
        </w:rPr>
      </w:pPr>
      <w:r w:rsidRPr="00867119">
        <w:rPr>
          <w:rFonts w:ascii="Corbel" w:eastAsia="Times New Roman" w:hAnsi="Corbel"/>
        </w:rPr>
        <w:t>RESOURCE ROOM RESERVATION FORM</w:t>
      </w:r>
    </w:p>
    <w:p w14:paraId="0893B8E4"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Reservation forms to be submitted to office (email is fine)</w:t>
      </w:r>
    </w:p>
    <w:p w14:paraId="798517F5" w14:textId="77777777" w:rsidR="007F401E" w:rsidRPr="007F401E" w:rsidRDefault="007F401E" w:rsidP="007F401E">
      <w:pPr>
        <w:pStyle w:val="ListParagraph"/>
        <w:numPr>
          <w:ilvl w:val="0"/>
          <w:numId w:val="36"/>
        </w:numPr>
        <w:spacing w:before="0" w:after="0" w:line="240" w:lineRule="auto"/>
        <w:rPr>
          <w:rFonts w:ascii="Corbel" w:eastAsia="Times New Roman" w:hAnsi="Corbel"/>
        </w:rPr>
      </w:pPr>
      <w:r>
        <w:rPr>
          <w:rFonts w:ascii="Corbel" w:eastAsia="Times New Roman" w:hAnsi="Corbel"/>
        </w:rPr>
        <w:t>Develop a list of equipment requirements draw</w:t>
      </w:r>
      <w:r w:rsidRPr="007F401E">
        <w:rPr>
          <w:rFonts w:ascii="Corbel" w:eastAsia="Times New Roman" w:hAnsi="Corbel"/>
        </w:rPr>
        <w:t xml:space="preserve"> a room plan </w:t>
      </w:r>
      <w:r>
        <w:rPr>
          <w:rFonts w:ascii="Corbel" w:eastAsia="Times New Roman" w:hAnsi="Corbel"/>
        </w:rPr>
        <w:t>for your set up team to follow.</w:t>
      </w:r>
    </w:p>
    <w:p w14:paraId="01263430" w14:textId="432018C6" w:rsidR="00BA4D95" w:rsidRPr="00867119" w:rsidRDefault="007F401E" w:rsidP="007F401E">
      <w:pPr>
        <w:numPr>
          <w:ilvl w:val="0"/>
          <w:numId w:val="36"/>
        </w:numPr>
        <w:spacing w:before="0" w:after="0" w:line="240" w:lineRule="auto"/>
        <w:rPr>
          <w:rFonts w:ascii="Corbel" w:eastAsia="Times New Roman" w:hAnsi="Corbel"/>
        </w:rPr>
      </w:pPr>
      <w:r>
        <w:rPr>
          <w:rFonts w:ascii="Corbel" w:eastAsia="Times New Roman" w:hAnsi="Corbel"/>
        </w:rPr>
        <w:t>O</w:t>
      </w:r>
      <w:r w:rsidR="00BA4D95" w:rsidRPr="00867119">
        <w:rPr>
          <w:rFonts w:ascii="Corbel" w:eastAsia="Times New Roman" w:hAnsi="Corbel"/>
        </w:rPr>
        <w:t xml:space="preserve">rganize </w:t>
      </w:r>
      <w:r>
        <w:rPr>
          <w:rFonts w:ascii="Corbel" w:eastAsia="Times New Roman" w:hAnsi="Corbel"/>
        </w:rPr>
        <w:t xml:space="preserve">a </w:t>
      </w:r>
      <w:r w:rsidR="00BA4D95" w:rsidRPr="00867119">
        <w:rPr>
          <w:rFonts w:ascii="Corbel" w:eastAsia="Times New Roman" w:hAnsi="Corbel"/>
        </w:rPr>
        <w:t>setup team</w:t>
      </w:r>
    </w:p>
    <w:p w14:paraId="31ACBF2C"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Sandy to email Shawna Larson RESOURCE ROOM RESERVATION FORM and KITCHEN RESERVATION FORM</w:t>
      </w:r>
    </w:p>
    <w:p w14:paraId="4B2EDB7E" w14:textId="77777777" w:rsidR="00BA4D95" w:rsidRPr="00867119" w:rsidRDefault="00BA4D95" w:rsidP="00BA4D95">
      <w:pPr>
        <w:numPr>
          <w:ilvl w:val="0"/>
          <w:numId w:val="36"/>
        </w:numPr>
        <w:spacing w:before="0" w:after="0" w:line="240" w:lineRule="auto"/>
        <w:rPr>
          <w:rFonts w:ascii="Corbel" w:eastAsia="Times New Roman" w:hAnsi="Corbel"/>
        </w:rPr>
      </w:pPr>
      <w:r w:rsidRPr="00867119">
        <w:rPr>
          <w:rFonts w:ascii="Corbel" w:eastAsia="Times New Roman" w:hAnsi="Corbel"/>
        </w:rPr>
        <w:t>If using paper plates etc. make sure there are sufficient supplies in Kitchen</w:t>
      </w:r>
    </w:p>
    <w:p w14:paraId="5FA75450" w14:textId="41633D05" w:rsidR="00BA4D95" w:rsidRDefault="00BA4D95" w:rsidP="00BA4D95">
      <w:pPr>
        <w:rPr>
          <w:rFonts w:ascii="Corbel" w:hAnsi="Corbel"/>
        </w:rPr>
      </w:pPr>
    </w:p>
    <w:p w14:paraId="1728C189" w14:textId="77777777" w:rsidR="007F401E" w:rsidRDefault="007F401E" w:rsidP="00BA4D95">
      <w:pPr>
        <w:rPr>
          <w:rFonts w:ascii="Corbel" w:hAnsi="Corbel"/>
        </w:rPr>
      </w:pPr>
    </w:p>
    <w:p w14:paraId="315A79FF" w14:textId="77777777" w:rsidR="00BA4D95" w:rsidRPr="00867119" w:rsidRDefault="00BA4D95" w:rsidP="00BA4D95">
      <w:pPr>
        <w:rPr>
          <w:rFonts w:ascii="Corbel" w:hAnsi="Corbel"/>
        </w:rPr>
      </w:pPr>
      <w:r w:rsidRPr="00867119">
        <w:rPr>
          <w:rFonts w:ascii="Corbel" w:hAnsi="Corbel"/>
        </w:rPr>
        <w:t>1 Week before Event:</w:t>
      </w:r>
      <w:r>
        <w:rPr>
          <w:rFonts w:ascii="Corbel" w:hAnsi="Corbel"/>
        </w:rPr>
        <w:t xml:space="preserve"> (If event is on Sunday closed Monday at 12am)</w:t>
      </w:r>
    </w:p>
    <w:p w14:paraId="77070BEB" w14:textId="02020D1A" w:rsidR="00BA4D95" w:rsidRPr="00867119" w:rsidRDefault="00BA4D95" w:rsidP="00BA4D95">
      <w:pPr>
        <w:numPr>
          <w:ilvl w:val="0"/>
          <w:numId w:val="37"/>
        </w:numPr>
        <w:spacing w:before="0" w:after="0" w:line="240" w:lineRule="auto"/>
        <w:rPr>
          <w:rFonts w:ascii="Corbel" w:eastAsia="Times New Roman" w:hAnsi="Corbel"/>
        </w:rPr>
      </w:pPr>
      <w:r w:rsidRPr="00867119">
        <w:rPr>
          <w:rFonts w:ascii="Corbel" w:eastAsia="Times New Roman" w:hAnsi="Corbel"/>
        </w:rPr>
        <w:t>Online signups closed by Re</w:t>
      </w:r>
      <w:r w:rsidR="007F401E">
        <w:rPr>
          <w:rFonts w:ascii="Corbel" w:eastAsia="Times New Roman" w:hAnsi="Corbel"/>
        </w:rPr>
        <w:t xml:space="preserve">gistrations team </w:t>
      </w:r>
    </w:p>
    <w:p w14:paraId="64611FDE" w14:textId="6D6C19D0" w:rsidR="00BA4D95" w:rsidRDefault="00BA4D95" w:rsidP="00BA4D95">
      <w:pPr>
        <w:numPr>
          <w:ilvl w:val="0"/>
          <w:numId w:val="37"/>
        </w:numPr>
        <w:spacing w:before="0" w:after="0" w:line="240" w:lineRule="auto"/>
        <w:rPr>
          <w:rFonts w:ascii="Corbel" w:eastAsia="Times New Roman" w:hAnsi="Corbel"/>
        </w:rPr>
      </w:pPr>
      <w:r w:rsidRPr="00867119">
        <w:rPr>
          <w:rFonts w:ascii="Corbel" w:eastAsia="Times New Roman" w:hAnsi="Corbel"/>
        </w:rPr>
        <w:t xml:space="preserve">Any adjustments to final numbers and requirements given to </w:t>
      </w:r>
      <w:r w:rsidR="007F401E">
        <w:rPr>
          <w:rFonts w:ascii="Corbel" w:eastAsia="Times New Roman" w:hAnsi="Corbel"/>
        </w:rPr>
        <w:t>set up team</w:t>
      </w:r>
    </w:p>
    <w:p w14:paraId="672735F9" w14:textId="32D98F60" w:rsidR="007B2CFA" w:rsidRPr="00867119" w:rsidRDefault="007B2CFA" w:rsidP="00BA4D95">
      <w:pPr>
        <w:numPr>
          <w:ilvl w:val="0"/>
          <w:numId w:val="37"/>
        </w:numPr>
        <w:spacing w:before="0" w:after="0" w:line="240" w:lineRule="auto"/>
        <w:rPr>
          <w:rFonts w:ascii="Corbel" w:eastAsia="Times New Roman" w:hAnsi="Corbel"/>
        </w:rPr>
      </w:pPr>
      <w:r>
        <w:rPr>
          <w:rFonts w:ascii="Corbel" w:eastAsia="Times New Roman" w:hAnsi="Corbel"/>
        </w:rPr>
        <w:t xml:space="preserve">Remind Josh Pritchett of event and times etc. for sound and </w:t>
      </w:r>
      <w:proofErr w:type="gramStart"/>
      <w:r>
        <w:rPr>
          <w:rFonts w:ascii="Corbel" w:eastAsia="Times New Roman" w:hAnsi="Corbel"/>
        </w:rPr>
        <w:t>audio visual</w:t>
      </w:r>
      <w:proofErr w:type="gramEnd"/>
      <w:r>
        <w:rPr>
          <w:rFonts w:ascii="Corbel" w:eastAsia="Times New Roman" w:hAnsi="Corbel"/>
        </w:rPr>
        <w:t xml:space="preserve"> requirements</w:t>
      </w:r>
    </w:p>
    <w:p w14:paraId="7D107E42" w14:textId="77777777" w:rsidR="00BA4D95" w:rsidRDefault="00BA4D95" w:rsidP="00BA4D95">
      <w:pPr>
        <w:rPr>
          <w:b/>
          <w:i/>
          <w:sz w:val="40"/>
          <w:szCs w:val="40"/>
        </w:rPr>
      </w:pPr>
      <w:r w:rsidRPr="00867119">
        <w:rPr>
          <w:rFonts w:ascii="Corbel" w:hAnsi="Corbel"/>
        </w:rPr>
        <w:t>Day of Event…</w:t>
      </w:r>
      <w:r>
        <w:rPr>
          <w:b/>
          <w:i/>
          <w:sz w:val="40"/>
          <w:szCs w:val="40"/>
        </w:rPr>
        <w:br w:type="page"/>
      </w:r>
    </w:p>
    <w:p w14:paraId="7CC8986B" w14:textId="215058B4" w:rsidR="00E700C8" w:rsidRPr="00FD49C0" w:rsidRDefault="00675018" w:rsidP="00FD49C0">
      <w:pPr>
        <w:pStyle w:val="Heading2"/>
        <w:numPr>
          <w:ilvl w:val="0"/>
          <w:numId w:val="26"/>
        </w:numPr>
      </w:pPr>
      <w:r>
        <w:t>General Framework to Use</w:t>
      </w:r>
      <w:r w:rsidR="00E700C8">
        <w:t xml:space="preserve"> for Set</w:t>
      </w:r>
      <w:r w:rsidR="007F401E">
        <w:t>TING</w:t>
      </w:r>
      <w:r w:rsidR="00E700C8">
        <w:t xml:space="preserve"> Up of Event</w:t>
      </w:r>
      <w:r>
        <w:t>:</w:t>
      </w:r>
    </w:p>
    <w:p w14:paraId="368C372F" w14:textId="77777777" w:rsidR="00C54963" w:rsidRDefault="00C54963" w:rsidP="00E700C8">
      <w:pPr>
        <w:pStyle w:val="ListParagraph"/>
        <w:ind w:left="360"/>
        <w:rPr>
          <w:rFonts w:cs="Calibri"/>
        </w:rPr>
      </w:pPr>
      <w:r>
        <w:rPr>
          <w:rFonts w:cs="Calibri"/>
        </w:rPr>
        <w:t xml:space="preserve">Set a Budget: Know what you </w:t>
      </w:r>
      <w:proofErr w:type="gramStart"/>
      <w:r>
        <w:rPr>
          <w:rFonts w:cs="Calibri"/>
        </w:rPr>
        <w:t>have to</w:t>
      </w:r>
      <w:proofErr w:type="gramEnd"/>
      <w:r>
        <w:rPr>
          <w:rFonts w:cs="Calibri"/>
        </w:rPr>
        <w:t xml:space="preserve"> spend and where. Communicate with Ministry Leader / Elder.</w:t>
      </w:r>
    </w:p>
    <w:p w14:paraId="3C2DD8B8" w14:textId="77777777" w:rsidR="00675018" w:rsidRPr="00675018" w:rsidRDefault="00675018" w:rsidP="00E700C8">
      <w:pPr>
        <w:pStyle w:val="ListParagraph"/>
        <w:ind w:left="360"/>
        <w:rPr>
          <w:rFonts w:cs="Calibri"/>
        </w:rPr>
      </w:pPr>
      <w:r w:rsidRPr="00675018">
        <w:rPr>
          <w:rFonts w:cs="Calibri"/>
        </w:rPr>
        <w:t xml:space="preserve">Create a proposed outline defining your team and the event using the following framework questions.  </w:t>
      </w:r>
    </w:p>
    <w:p w14:paraId="45DFF218" w14:textId="77777777" w:rsidR="00675018" w:rsidRPr="00675018" w:rsidRDefault="00675018" w:rsidP="00675018">
      <w:pPr>
        <w:pStyle w:val="ListParagraph"/>
        <w:numPr>
          <w:ilvl w:val="0"/>
          <w:numId w:val="22"/>
        </w:numPr>
        <w:rPr>
          <w:rFonts w:cs="Calibri"/>
        </w:rPr>
      </w:pPr>
      <w:r w:rsidRPr="00675018">
        <w:rPr>
          <w:rFonts w:cs="Calibri"/>
          <w:b/>
          <w:i/>
        </w:rPr>
        <w:t xml:space="preserve">Why? </w:t>
      </w:r>
      <w:r w:rsidR="00E30FE6">
        <w:rPr>
          <w:rFonts w:cs="Calibri"/>
        </w:rPr>
        <w:t>Define the p</w:t>
      </w:r>
      <w:r w:rsidRPr="00675018">
        <w:rPr>
          <w:rFonts w:cs="Calibri"/>
        </w:rPr>
        <w:t xml:space="preserve">urpose and </w:t>
      </w:r>
      <w:r w:rsidR="00E30FE6">
        <w:rPr>
          <w:rFonts w:cs="Calibri"/>
        </w:rPr>
        <w:t xml:space="preserve">the </w:t>
      </w:r>
      <w:r w:rsidRPr="00675018">
        <w:rPr>
          <w:rFonts w:cs="Calibri"/>
        </w:rPr>
        <w:t xml:space="preserve">objective of this event </w:t>
      </w:r>
      <w:r w:rsidR="00E30FE6">
        <w:rPr>
          <w:rFonts w:cs="Calibri"/>
        </w:rPr>
        <w:t>in one or two sentences</w:t>
      </w:r>
      <w:r w:rsidRPr="00675018">
        <w:rPr>
          <w:rFonts w:cs="Calibri"/>
        </w:rPr>
        <w:t>.</w:t>
      </w:r>
    </w:p>
    <w:p w14:paraId="3B576819" w14:textId="77777777" w:rsidR="00675018" w:rsidRPr="00675018" w:rsidRDefault="00675018" w:rsidP="00675018">
      <w:pPr>
        <w:pStyle w:val="ListParagraph"/>
        <w:numPr>
          <w:ilvl w:val="0"/>
          <w:numId w:val="22"/>
        </w:numPr>
        <w:rPr>
          <w:rFonts w:cs="Calibri"/>
        </w:rPr>
      </w:pPr>
      <w:r w:rsidRPr="00675018">
        <w:rPr>
          <w:rFonts w:cs="Calibri"/>
          <w:b/>
          <w:i/>
        </w:rPr>
        <w:t xml:space="preserve">What? </w:t>
      </w:r>
      <w:r w:rsidRPr="00675018">
        <w:rPr>
          <w:rFonts w:cs="Calibri"/>
        </w:rPr>
        <w:t xml:space="preserve">What will </w:t>
      </w:r>
      <w:r w:rsidR="00E30FE6">
        <w:rPr>
          <w:rFonts w:cs="Calibri"/>
        </w:rPr>
        <w:t>you</w:t>
      </w:r>
      <w:r w:rsidRPr="00675018">
        <w:rPr>
          <w:rFonts w:cs="Calibri"/>
        </w:rPr>
        <w:t xml:space="preserve"> be doing?  Meal and gospel presentation, along with any other aspects that will add to the purpose and objective of this luncheon</w:t>
      </w:r>
      <w:r w:rsidR="00E30FE6">
        <w:rPr>
          <w:rFonts w:cs="Calibri"/>
        </w:rPr>
        <w:t>?</w:t>
      </w:r>
      <w:r w:rsidRPr="00675018">
        <w:rPr>
          <w:rFonts w:cs="Calibri"/>
        </w:rPr>
        <w:t xml:space="preserve">  This </w:t>
      </w:r>
      <w:r w:rsidRPr="00675018">
        <w:rPr>
          <w:rFonts w:cs="Calibri"/>
          <w:i/>
        </w:rPr>
        <w:t>could</w:t>
      </w:r>
      <w:r w:rsidRPr="00675018">
        <w:rPr>
          <w:rFonts w:cs="Calibri"/>
        </w:rPr>
        <w:t xml:space="preserve"> include special music, a testimony, or game</w:t>
      </w:r>
      <w:r w:rsidR="00E30FE6">
        <w:rPr>
          <w:rFonts w:cs="Calibri"/>
        </w:rPr>
        <w:t xml:space="preserve"> etc</w:t>
      </w:r>
      <w:r w:rsidRPr="00675018">
        <w:rPr>
          <w:rFonts w:cs="Calibri"/>
        </w:rPr>
        <w:t xml:space="preserve">.  </w:t>
      </w:r>
    </w:p>
    <w:p w14:paraId="234157B5" w14:textId="77777777" w:rsidR="00675018" w:rsidRPr="00675018" w:rsidRDefault="00675018" w:rsidP="00675018">
      <w:pPr>
        <w:pStyle w:val="ListParagraph"/>
        <w:numPr>
          <w:ilvl w:val="0"/>
          <w:numId w:val="22"/>
        </w:numPr>
        <w:rPr>
          <w:rFonts w:cs="Calibri"/>
        </w:rPr>
      </w:pPr>
      <w:r w:rsidRPr="00675018">
        <w:rPr>
          <w:rFonts w:cs="Calibri"/>
          <w:b/>
          <w:i/>
        </w:rPr>
        <w:t>Who?</w:t>
      </w:r>
      <w:r w:rsidRPr="00675018">
        <w:rPr>
          <w:rFonts w:cs="Calibri"/>
        </w:rPr>
        <w:t xml:space="preserve"> Who will be invited?  </w:t>
      </w:r>
      <w:r w:rsidR="00E30FE6">
        <w:rPr>
          <w:rFonts w:cs="Calibri"/>
        </w:rPr>
        <w:t>Limited to HCC or is i</w:t>
      </w:r>
      <w:r w:rsidRPr="00675018">
        <w:rPr>
          <w:rFonts w:cs="Calibri"/>
        </w:rPr>
        <w:t xml:space="preserve">nviting guests </w:t>
      </w:r>
      <w:r w:rsidR="00E30FE6">
        <w:rPr>
          <w:rFonts w:cs="Calibri"/>
        </w:rPr>
        <w:t>to be</w:t>
      </w:r>
      <w:r w:rsidRPr="00675018">
        <w:rPr>
          <w:rFonts w:cs="Calibri"/>
        </w:rPr>
        <w:t xml:space="preserve"> encouraged.</w:t>
      </w:r>
    </w:p>
    <w:p w14:paraId="1CCE7F51" w14:textId="07CC2008" w:rsidR="00675018" w:rsidRPr="00675018" w:rsidRDefault="00675018" w:rsidP="00675018">
      <w:pPr>
        <w:pStyle w:val="ListParagraph"/>
        <w:numPr>
          <w:ilvl w:val="0"/>
          <w:numId w:val="22"/>
        </w:numPr>
        <w:rPr>
          <w:rFonts w:cs="Calibri"/>
        </w:rPr>
      </w:pPr>
      <w:r w:rsidRPr="00675018">
        <w:rPr>
          <w:rFonts w:cs="Calibri"/>
          <w:b/>
          <w:i/>
        </w:rPr>
        <w:t xml:space="preserve">Where? </w:t>
      </w:r>
      <w:r w:rsidRPr="00675018">
        <w:rPr>
          <w:rFonts w:cs="Calibri"/>
        </w:rPr>
        <w:t xml:space="preserve">Where will this be held?  </w:t>
      </w:r>
      <w:r w:rsidR="00E30FE6">
        <w:rPr>
          <w:rFonts w:cs="Calibri"/>
        </w:rPr>
        <w:t xml:space="preserve">Family Center, </w:t>
      </w:r>
      <w:r w:rsidR="007F401E">
        <w:rPr>
          <w:rFonts w:cs="Calibri"/>
        </w:rPr>
        <w:t>Heritage</w:t>
      </w:r>
      <w:r w:rsidRPr="00675018">
        <w:rPr>
          <w:rFonts w:cs="Calibri"/>
        </w:rPr>
        <w:t xml:space="preserve"> Center</w:t>
      </w:r>
      <w:r w:rsidR="00E30FE6">
        <w:rPr>
          <w:rFonts w:cs="Calibri"/>
        </w:rPr>
        <w:t>, or outside? Don’t forget to take the weather at this time of the year into account.</w:t>
      </w:r>
    </w:p>
    <w:p w14:paraId="38F7019F" w14:textId="77777777" w:rsidR="00675018" w:rsidRPr="00675018" w:rsidRDefault="00675018" w:rsidP="00675018">
      <w:pPr>
        <w:pStyle w:val="ListParagraph"/>
        <w:numPr>
          <w:ilvl w:val="0"/>
          <w:numId w:val="22"/>
        </w:numPr>
        <w:rPr>
          <w:rFonts w:cs="Calibri"/>
        </w:rPr>
      </w:pPr>
      <w:r w:rsidRPr="00675018">
        <w:rPr>
          <w:rFonts w:cs="Calibri"/>
          <w:b/>
          <w:i/>
        </w:rPr>
        <w:t xml:space="preserve">When? </w:t>
      </w:r>
      <w:r w:rsidR="00E30FE6">
        <w:rPr>
          <w:rFonts w:cs="Calibri"/>
        </w:rPr>
        <w:t xml:space="preserve">What time will gather the most people? </w:t>
      </w:r>
    </w:p>
    <w:p w14:paraId="7705F744" w14:textId="77777777" w:rsidR="00675018" w:rsidRPr="00675018" w:rsidRDefault="00675018" w:rsidP="00675018">
      <w:pPr>
        <w:pStyle w:val="ListParagraph"/>
        <w:numPr>
          <w:ilvl w:val="0"/>
          <w:numId w:val="22"/>
        </w:numPr>
        <w:rPr>
          <w:rFonts w:cs="Calibri"/>
        </w:rPr>
      </w:pPr>
      <w:r w:rsidRPr="00675018">
        <w:rPr>
          <w:rFonts w:cs="Calibri"/>
          <w:b/>
          <w:i/>
        </w:rPr>
        <w:t xml:space="preserve">How? </w:t>
      </w:r>
      <w:r w:rsidR="00E30FE6">
        <w:rPr>
          <w:rFonts w:cs="Calibri"/>
        </w:rPr>
        <w:t>H</w:t>
      </w:r>
      <w:r w:rsidRPr="00675018">
        <w:rPr>
          <w:rFonts w:cs="Calibri"/>
        </w:rPr>
        <w:t xml:space="preserve">ow many people will you need to help you?  </w:t>
      </w:r>
      <w:r w:rsidR="00E30FE6">
        <w:rPr>
          <w:rFonts w:cs="Calibri"/>
        </w:rPr>
        <w:t xml:space="preserve">Who will these people be? </w:t>
      </w:r>
      <w:r w:rsidRPr="00675018">
        <w:rPr>
          <w:rFonts w:cs="Calibri"/>
        </w:rPr>
        <w:t>You can personally fulfill as many or as few of the</w:t>
      </w:r>
      <w:r w:rsidR="00E30FE6">
        <w:rPr>
          <w:rFonts w:cs="Calibri"/>
        </w:rPr>
        <w:t xml:space="preserve"> </w:t>
      </w:r>
      <w:r w:rsidRPr="00675018">
        <w:rPr>
          <w:rFonts w:cs="Calibri"/>
        </w:rPr>
        <w:t xml:space="preserve">responsibilities </w:t>
      </w:r>
      <w:r w:rsidR="00E30FE6">
        <w:rPr>
          <w:rFonts w:cs="Calibri"/>
        </w:rPr>
        <w:t xml:space="preserve">of an event </w:t>
      </w:r>
      <w:r w:rsidRPr="00675018">
        <w:rPr>
          <w:rFonts w:cs="Calibri"/>
        </w:rPr>
        <w:t xml:space="preserve">as you wish to. </w:t>
      </w:r>
      <w:r w:rsidR="00E30FE6">
        <w:rPr>
          <w:rFonts w:cs="Calibri"/>
        </w:rPr>
        <w:t>Only y</w:t>
      </w:r>
      <w:r w:rsidRPr="00675018">
        <w:rPr>
          <w:rFonts w:cs="Calibri"/>
        </w:rPr>
        <w:t xml:space="preserve">ou know how much you can take on, how much you need to delegate to others, and what your gifting is. </w:t>
      </w:r>
      <w:r w:rsidR="00E30FE6">
        <w:rPr>
          <w:rFonts w:cs="Calibri"/>
        </w:rPr>
        <w:t>W</w:t>
      </w:r>
      <w:r w:rsidRPr="00675018">
        <w:rPr>
          <w:rFonts w:cs="Calibri"/>
        </w:rPr>
        <w:t xml:space="preserve">e encourage </w:t>
      </w:r>
      <w:r w:rsidR="00E30FE6">
        <w:rPr>
          <w:rFonts w:cs="Calibri"/>
        </w:rPr>
        <w:t xml:space="preserve">you to use this time to help others </w:t>
      </w:r>
      <w:r w:rsidRPr="00675018">
        <w:rPr>
          <w:rFonts w:cs="Calibri"/>
        </w:rPr>
        <w:t xml:space="preserve">use their gifts and </w:t>
      </w:r>
      <w:r w:rsidR="00E30FE6">
        <w:rPr>
          <w:rFonts w:cs="Calibri"/>
        </w:rPr>
        <w:t xml:space="preserve">even </w:t>
      </w:r>
      <w:r w:rsidRPr="00675018">
        <w:rPr>
          <w:rFonts w:cs="Calibri"/>
        </w:rPr>
        <w:t>try new avenues of service</w:t>
      </w:r>
      <w:r w:rsidR="00E30FE6">
        <w:rPr>
          <w:rFonts w:cs="Calibri"/>
        </w:rPr>
        <w:t>. C</w:t>
      </w:r>
      <w:r w:rsidRPr="00675018">
        <w:rPr>
          <w:rFonts w:cs="Calibri"/>
        </w:rPr>
        <w:t xml:space="preserve">hoose as many </w:t>
      </w:r>
      <w:r w:rsidR="00E30FE6">
        <w:rPr>
          <w:rFonts w:cs="Calibri"/>
        </w:rPr>
        <w:t>people</w:t>
      </w:r>
      <w:r w:rsidRPr="00675018">
        <w:rPr>
          <w:rFonts w:cs="Calibri"/>
        </w:rPr>
        <w:t xml:space="preserve"> as you like to help you. Three things to keep in mind when choosing your planning team:</w:t>
      </w:r>
    </w:p>
    <w:p w14:paraId="3AEBE8FC" w14:textId="77777777" w:rsidR="00675018" w:rsidRPr="00082629" w:rsidRDefault="00675018" w:rsidP="00E30FE6">
      <w:pPr>
        <w:numPr>
          <w:ilvl w:val="0"/>
          <w:numId w:val="21"/>
        </w:numPr>
        <w:spacing w:before="100" w:line="276" w:lineRule="auto"/>
        <w:ind w:left="1710" w:right="-180"/>
        <w:rPr>
          <w:rFonts w:cs="Calibri"/>
        </w:rPr>
      </w:pPr>
      <w:r w:rsidRPr="00082629">
        <w:rPr>
          <w:rFonts w:cs="Calibri"/>
        </w:rPr>
        <w:t xml:space="preserve">Assistant or mentor </w:t>
      </w:r>
      <w:r w:rsidR="00E30FE6">
        <w:rPr>
          <w:rFonts w:cs="Calibri"/>
        </w:rPr>
        <w:t>–</w:t>
      </w:r>
      <w:r w:rsidRPr="00082629">
        <w:rPr>
          <w:rFonts w:cs="Calibri"/>
        </w:rPr>
        <w:t xml:space="preserve"> </w:t>
      </w:r>
      <w:r w:rsidR="00E30FE6">
        <w:rPr>
          <w:rFonts w:cs="Calibri"/>
        </w:rPr>
        <w:t xml:space="preserve">This is a time to </w:t>
      </w:r>
      <w:r w:rsidRPr="00082629">
        <w:rPr>
          <w:rFonts w:cs="Calibri"/>
        </w:rPr>
        <w:t>encourage discipleship and training</w:t>
      </w:r>
      <w:r w:rsidR="00E30FE6">
        <w:rPr>
          <w:rFonts w:cs="Calibri"/>
        </w:rPr>
        <w:t>. C</w:t>
      </w:r>
      <w:r w:rsidRPr="00082629">
        <w:rPr>
          <w:rFonts w:cs="Calibri"/>
        </w:rPr>
        <w:t xml:space="preserve">hoose someone to train (your assistant) as you walk through organizing this event, or, if this is your first time, a mentor.  This person needs to be able to step in and take over should you not be able to see this through to the end due to any unforeseen circumstances.  </w:t>
      </w:r>
    </w:p>
    <w:p w14:paraId="0755DA00" w14:textId="77777777" w:rsidR="00675018" w:rsidRPr="00082629" w:rsidRDefault="00675018" w:rsidP="00E30FE6">
      <w:pPr>
        <w:numPr>
          <w:ilvl w:val="0"/>
          <w:numId w:val="21"/>
        </w:numPr>
        <w:spacing w:before="100" w:line="276" w:lineRule="auto"/>
        <w:ind w:left="1710" w:right="-180"/>
        <w:rPr>
          <w:rFonts w:cs="Calibri"/>
        </w:rPr>
      </w:pPr>
      <w:r w:rsidRPr="00082629">
        <w:rPr>
          <w:rFonts w:cs="Calibri"/>
        </w:rPr>
        <w:t>The principle of the “F.A.T”– faithful, available, and teachable</w:t>
      </w:r>
      <w:r w:rsidR="00E30FE6">
        <w:rPr>
          <w:rFonts w:cs="Calibri"/>
        </w:rPr>
        <w:t xml:space="preserve"> is essential when choosing an assistant – don’t just choose your friends</w:t>
      </w:r>
      <w:r w:rsidRPr="00082629">
        <w:rPr>
          <w:rFonts w:cs="Calibri"/>
        </w:rPr>
        <w:t xml:space="preserve">. </w:t>
      </w:r>
      <w:r w:rsidR="00E30FE6">
        <w:rPr>
          <w:rFonts w:cs="Calibri"/>
        </w:rPr>
        <w:t>Is this person</w:t>
      </w:r>
      <w:r w:rsidRPr="00082629">
        <w:rPr>
          <w:rFonts w:cs="Calibri"/>
        </w:rPr>
        <w:t xml:space="preserve"> already faithful in the areas of </w:t>
      </w:r>
      <w:r w:rsidR="00D4264A">
        <w:rPr>
          <w:rFonts w:cs="Calibri"/>
        </w:rPr>
        <w:t xml:space="preserve">their </w:t>
      </w:r>
      <w:r w:rsidRPr="00082629">
        <w:rPr>
          <w:rFonts w:cs="Calibri"/>
        </w:rPr>
        <w:t>responsibilit</w:t>
      </w:r>
      <w:r w:rsidR="00D4264A">
        <w:rPr>
          <w:rFonts w:cs="Calibri"/>
        </w:rPr>
        <w:t>ies</w:t>
      </w:r>
      <w:r w:rsidRPr="00082629">
        <w:rPr>
          <w:rFonts w:cs="Calibri"/>
        </w:rPr>
        <w:t xml:space="preserve"> and ministry?  </w:t>
      </w:r>
      <w:r>
        <w:rPr>
          <w:rFonts w:cs="Calibri"/>
        </w:rPr>
        <w:t>Do they have the</w:t>
      </w:r>
      <w:r w:rsidRPr="00082629">
        <w:rPr>
          <w:rFonts w:cs="Calibri"/>
        </w:rPr>
        <w:t xml:space="preserve"> time available for this task without dropping more important priorities?  </w:t>
      </w:r>
      <w:r>
        <w:rPr>
          <w:rFonts w:cs="Calibri"/>
        </w:rPr>
        <w:t>Are they</w:t>
      </w:r>
      <w:r w:rsidRPr="00082629">
        <w:rPr>
          <w:rFonts w:cs="Calibri"/>
        </w:rPr>
        <w:t xml:space="preserve"> open to suggestions, correction, and/or teaching? </w:t>
      </w:r>
    </w:p>
    <w:p w14:paraId="0398EC4C" w14:textId="77777777" w:rsidR="00675018" w:rsidRPr="00082629" w:rsidRDefault="00675018" w:rsidP="00E30FE6">
      <w:pPr>
        <w:numPr>
          <w:ilvl w:val="0"/>
          <w:numId w:val="21"/>
        </w:numPr>
        <w:spacing w:before="100" w:line="276" w:lineRule="auto"/>
        <w:ind w:left="1710"/>
        <w:rPr>
          <w:rFonts w:cs="Calibri"/>
        </w:rPr>
      </w:pPr>
      <w:r w:rsidRPr="00082629">
        <w:rPr>
          <w:rFonts w:cs="Calibri"/>
        </w:rPr>
        <w:t xml:space="preserve">Remember to choose from varying ages, seasons, and circumstances </w:t>
      </w:r>
      <w:r w:rsidR="00D4264A">
        <w:rPr>
          <w:rFonts w:cs="Calibri"/>
        </w:rPr>
        <w:t xml:space="preserve">when choosing your team. This will </w:t>
      </w:r>
      <w:r w:rsidRPr="00082629">
        <w:rPr>
          <w:rFonts w:cs="Calibri"/>
        </w:rPr>
        <w:t xml:space="preserve">give the best representation of the </w:t>
      </w:r>
      <w:r>
        <w:rPr>
          <w:rFonts w:cs="Calibri"/>
        </w:rPr>
        <w:t>people</w:t>
      </w:r>
      <w:r w:rsidRPr="00082629">
        <w:rPr>
          <w:rFonts w:cs="Calibri"/>
        </w:rPr>
        <w:t xml:space="preserve"> </w:t>
      </w:r>
      <w:r>
        <w:rPr>
          <w:rFonts w:cs="Calibri"/>
        </w:rPr>
        <w:t>attending the event</w:t>
      </w:r>
      <w:r w:rsidRPr="00082629">
        <w:rPr>
          <w:rFonts w:cs="Calibri"/>
        </w:rPr>
        <w:t>.</w:t>
      </w:r>
    </w:p>
    <w:p w14:paraId="1CADDF3A" w14:textId="77777777" w:rsidR="00675018" w:rsidRDefault="00FD49C0" w:rsidP="00AA2B51">
      <w:pPr>
        <w:numPr>
          <w:ilvl w:val="1"/>
          <w:numId w:val="21"/>
        </w:numPr>
        <w:spacing w:before="100" w:after="0" w:line="276" w:lineRule="auto"/>
        <w:ind w:left="2250"/>
        <w:rPr>
          <w:rFonts w:cs="Calibri"/>
        </w:rPr>
      </w:pPr>
      <w:r w:rsidRPr="00FD49C0">
        <w:rPr>
          <w:rFonts w:cs="Calibri"/>
        </w:rPr>
        <w:t xml:space="preserve">Male/female; </w:t>
      </w:r>
      <w:r w:rsidR="00675018" w:rsidRPr="00FD49C0">
        <w:rPr>
          <w:rFonts w:cs="Calibri"/>
        </w:rPr>
        <w:t>administrative/creative/servant/financially minded</w:t>
      </w:r>
      <w:r w:rsidRPr="00FD49C0">
        <w:rPr>
          <w:rFonts w:cs="Calibri"/>
        </w:rPr>
        <w:t xml:space="preserve">; </w:t>
      </w:r>
      <w:r w:rsidR="00675018" w:rsidRPr="00FD49C0">
        <w:rPr>
          <w:rFonts w:cs="Calibri"/>
        </w:rPr>
        <w:t>different socio-economic groups</w:t>
      </w:r>
    </w:p>
    <w:p w14:paraId="55596FB6" w14:textId="77777777" w:rsidR="00D96A2B" w:rsidRPr="00FD49C0" w:rsidRDefault="00D96A2B" w:rsidP="00D96A2B">
      <w:pPr>
        <w:spacing w:before="100" w:after="0" w:line="276" w:lineRule="auto"/>
        <w:ind w:left="2250"/>
        <w:rPr>
          <w:rFonts w:cs="Calibri"/>
        </w:rPr>
      </w:pPr>
    </w:p>
    <w:p w14:paraId="631F896F" w14:textId="77777777" w:rsidR="00E700C8" w:rsidRDefault="00E700C8" w:rsidP="00FD49C0">
      <w:pPr>
        <w:pStyle w:val="Heading2"/>
        <w:numPr>
          <w:ilvl w:val="0"/>
          <w:numId w:val="26"/>
        </w:numPr>
      </w:pPr>
      <w:r>
        <w:t>General Framework to Use for Set</w:t>
      </w:r>
      <w:r w:rsidR="00543B9E">
        <w:t>-</w:t>
      </w:r>
      <w:r>
        <w:t>Up of Event:</w:t>
      </w:r>
    </w:p>
    <w:p w14:paraId="4BE84BE1" w14:textId="77777777" w:rsidR="00E700C8" w:rsidRPr="00E700C8" w:rsidRDefault="00E700C8" w:rsidP="00E700C8">
      <w:pPr>
        <w:pStyle w:val="ListParagraph"/>
        <w:ind w:left="360"/>
      </w:pPr>
    </w:p>
    <w:p w14:paraId="29B3C770" w14:textId="77777777" w:rsidR="005D2ED4" w:rsidRDefault="00E700C8" w:rsidP="00E700C8">
      <w:pPr>
        <w:pStyle w:val="ListParagraph"/>
        <w:numPr>
          <w:ilvl w:val="2"/>
          <w:numId w:val="21"/>
        </w:numPr>
        <w:ind w:left="720"/>
        <w:rPr>
          <w:rFonts w:cs="Calibri"/>
          <w:b/>
        </w:rPr>
      </w:pPr>
      <w:r w:rsidRPr="00E700C8">
        <w:rPr>
          <w:rFonts w:cs="Calibri"/>
          <w:b/>
        </w:rPr>
        <w:t>Before Event:</w:t>
      </w:r>
      <w:r w:rsidR="00FD49C0">
        <w:rPr>
          <w:rFonts w:cs="Calibri"/>
          <w:b/>
        </w:rPr>
        <w:t xml:space="preserve"> </w:t>
      </w:r>
    </w:p>
    <w:p w14:paraId="70F6DF36" w14:textId="77777777" w:rsidR="005D2ED4" w:rsidRPr="005D2ED4" w:rsidRDefault="005D2ED4" w:rsidP="005D2ED4">
      <w:pPr>
        <w:ind w:left="720"/>
        <w:rPr>
          <w:rFonts w:cs="Calibri"/>
          <w:u w:val="single"/>
        </w:rPr>
      </w:pPr>
      <w:r w:rsidRPr="005D2ED4">
        <w:rPr>
          <w:rFonts w:cs="Calibri"/>
          <w:u w:val="single"/>
        </w:rPr>
        <w:t>Event</w:t>
      </w:r>
      <w:r w:rsidR="00EE6E8E">
        <w:rPr>
          <w:rFonts w:cs="Calibri"/>
          <w:u w:val="single"/>
        </w:rPr>
        <w:t>/Program</w:t>
      </w:r>
      <w:r w:rsidRPr="005D2ED4">
        <w:rPr>
          <w:rFonts w:cs="Calibri"/>
          <w:u w:val="single"/>
        </w:rPr>
        <w:t xml:space="preserve"> Coordinator</w:t>
      </w:r>
      <w:r>
        <w:rPr>
          <w:rFonts w:cs="Calibri"/>
          <w:u w:val="single"/>
        </w:rPr>
        <w:t>:</w:t>
      </w:r>
    </w:p>
    <w:p w14:paraId="49DE1E6A" w14:textId="5F5E2A9E" w:rsidR="00E700C8" w:rsidRPr="007B2CFA" w:rsidRDefault="00FD49C0" w:rsidP="005D2ED4">
      <w:pPr>
        <w:pStyle w:val="ListParagraph"/>
        <w:numPr>
          <w:ilvl w:val="0"/>
          <w:numId w:val="31"/>
        </w:numPr>
        <w:ind w:left="1260"/>
        <w:rPr>
          <w:rFonts w:cs="Calibri"/>
          <w:b/>
        </w:rPr>
      </w:pPr>
      <w:r w:rsidRPr="005D2ED4">
        <w:rPr>
          <w:rFonts w:cs="Calibri"/>
        </w:rPr>
        <w:t>Check in with the set-up coordinator and meal-prep coordinator.</w:t>
      </w:r>
    </w:p>
    <w:p w14:paraId="3A95D9F2" w14:textId="35061B8C" w:rsidR="007B2CFA" w:rsidRPr="005D2ED4" w:rsidRDefault="007B2CFA" w:rsidP="005D2ED4">
      <w:pPr>
        <w:pStyle w:val="ListParagraph"/>
        <w:numPr>
          <w:ilvl w:val="0"/>
          <w:numId w:val="31"/>
        </w:numPr>
        <w:ind w:left="1260"/>
        <w:rPr>
          <w:rFonts w:cs="Calibri"/>
          <w:b/>
        </w:rPr>
      </w:pPr>
      <w:r>
        <w:rPr>
          <w:rFonts w:cs="Calibri"/>
        </w:rPr>
        <w:t>Check in with sound and audiovisual person</w:t>
      </w:r>
    </w:p>
    <w:p w14:paraId="6941B5D3" w14:textId="77777777" w:rsidR="00E700C8" w:rsidRPr="00E700C8" w:rsidRDefault="00E700C8" w:rsidP="00E700C8">
      <w:pPr>
        <w:ind w:left="720"/>
        <w:rPr>
          <w:rFonts w:cs="Calibri"/>
          <w:u w:val="single"/>
        </w:rPr>
      </w:pPr>
      <w:r w:rsidRPr="00E700C8">
        <w:rPr>
          <w:rFonts w:cs="Calibri"/>
          <w:u w:val="single"/>
        </w:rPr>
        <w:t>Set-Up Coordinator:</w:t>
      </w:r>
    </w:p>
    <w:p w14:paraId="18E96062" w14:textId="6A03C3BA" w:rsidR="00E700C8" w:rsidRPr="00E700C8" w:rsidRDefault="00E700C8" w:rsidP="005D2ED4">
      <w:pPr>
        <w:pStyle w:val="ListParagraph"/>
        <w:numPr>
          <w:ilvl w:val="0"/>
          <w:numId w:val="23"/>
        </w:numPr>
        <w:ind w:left="1260"/>
        <w:rPr>
          <w:rFonts w:cs="Calibri"/>
        </w:rPr>
      </w:pPr>
      <w:r w:rsidRPr="00E700C8">
        <w:rPr>
          <w:rFonts w:cs="Calibri"/>
        </w:rPr>
        <w:t xml:space="preserve">Arrange </w:t>
      </w:r>
      <w:r w:rsidR="007F401E">
        <w:rPr>
          <w:rFonts w:cs="Calibri"/>
        </w:rPr>
        <w:t xml:space="preserve">through church office for </w:t>
      </w:r>
      <w:r w:rsidRPr="00E700C8">
        <w:rPr>
          <w:rFonts w:cs="Calibri"/>
        </w:rPr>
        <w:t>buildings to be unlocked and disarmed at required time.</w:t>
      </w:r>
    </w:p>
    <w:p w14:paraId="4C234553" w14:textId="77777777" w:rsidR="00E700C8" w:rsidRPr="00E700C8" w:rsidRDefault="00E700C8" w:rsidP="005D2ED4">
      <w:pPr>
        <w:pStyle w:val="ListParagraph"/>
        <w:numPr>
          <w:ilvl w:val="0"/>
          <w:numId w:val="23"/>
        </w:numPr>
        <w:ind w:left="1260"/>
        <w:rPr>
          <w:rFonts w:cs="Calibri"/>
        </w:rPr>
      </w:pPr>
      <w:r w:rsidRPr="00E700C8">
        <w:rPr>
          <w:rFonts w:cs="Calibri"/>
        </w:rPr>
        <w:t>Make sure any handouts are ready and accessible.</w:t>
      </w:r>
    </w:p>
    <w:p w14:paraId="00276410" w14:textId="77777777" w:rsidR="00E700C8" w:rsidRPr="00E700C8" w:rsidRDefault="00E700C8" w:rsidP="005D2ED4">
      <w:pPr>
        <w:pStyle w:val="ListParagraph"/>
        <w:numPr>
          <w:ilvl w:val="0"/>
          <w:numId w:val="23"/>
        </w:numPr>
        <w:ind w:left="1260"/>
        <w:rPr>
          <w:rFonts w:cs="Calibri"/>
        </w:rPr>
      </w:pPr>
      <w:r w:rsidRPr="00E700C8">
        <w:rPr>
          <w:rFonts w:cs="Calibri"/>
        </w:rPr>
        <w:t xml:space="preserve">Have </w:t>
      </w:r>
      <w:r>
        <w:rPr>
          <w:rFonts w:cs="Calibri"/>
        </w:rPr>
        <w:t>o</w:t>
      </w:r>
      <w:r w:rsidRPr="00E700C8">
        <w:rPr>
          <w:rFonts w:cs="Calibri"/>
        </w:rPr>
        <w:t xml:space="preserve">ffering </w:t>
      </w:r>
      <w:r>
        <w:rPr>
          <w:rFonts w:cs="Calibri"/>
        </w:rPr>
        <w:t>b</w:t>
      </w:r>
      <w:r w:rsidRPr="00E700C8">
        <w:rPr>
          <w:rFonts w:cs="Calibri"/>
        </w:rPr>
        <w:t xml:space="preserve">ags </w:t>
      </w:r>
      <w:r>
        <w:rPr>
          <w:rFonts w:cs="Calibri"/>
        </w:rPr>
        <w:t>r</w:t>
      </w:r>
      <w:r w:rsidRPr="00E700C8">
        <w:rPr>
          <w:rFonts w:cs="Calibri"/>
        </w:rPr>
        <w:t>eady.</w:t>
      </w:r>
    </w:p>
    <w:p w14:paraId="0236644D" w14:textId="3C1AB63E" w:rsidR="00E700C8" w:rsidRPr="00FD49C0" w:rsidRDefault="00E700C8" w:rsidP="005D2ED4">
      <w:pPr>
        <w:pStyle w:val="ListParagraph"/>
        <w:numPr>
          <w:ilvl w:val="0"/>
          <w:numId w:val="23"/>
        </w:numPr>
        <w:ind w:left="1260"/>
        <w:rPr>
          <w:rFonts w:cs="Calibri"/>
        </w:rPr>
      </w:pPr>
      <w:r w:rsidRPr="00E700C8">
        <w:rPr>
          <w:rFonts w:cs="Calibri"/>
        </w:rPr>
        <w:t xml:space="preserve">Bussing </w:t>
      </w:r>
      <w:r>
        <w:rPr>
          <w:rFonts w:cs="Calibri"/>
        </w:rPr>
        <w:t>s</w:t>
      </w:r>
      <w:r w:rsidRPr="00E700C8">
        <w:rPr>
          <w:rFonts w:cs="Calibri"/>
        </w:rPr>
        <w:t xml:space="preserve">tation </w:t>
      </w:r>
      <w:r>
        <w:rPr>
          <w:rFonts w:cs="Calibri"/>
        </w:rPr>
        <w:t>s</w:t>
      </w:r>
      <w:r w:rsidRPr="00E700C8">
        <w:rPr>
          <w:rFonts w:cs="Calibri"/>
        </w:rPr>
        <w:t xml:space="preserve">et up </w:t>
      </w:r>
      <w:r w:rsidR="00FD49C0">
        <w:rPr>
          <w:rFonts w:cs="Calibri"/>
        </w:rPr>
        <w:t>o</w:t>
      </w:r>
      <w:r w:rsidRPr="00FD49C0">
        <w:rPr>
          <w:rFonts w:cs="Calibri"/>
        </w:rPr>
        <w:t>ut of sight of diners.</w:t>
      </w:r>
    </w:p>
    <w:p w14:paraId="7BB29112" w14:textId="77777777" w:rsidR="00E700C8" w:rsidRPr="00E700C8" w:rsidRDefault="00E700C8" w:rsidP="005D2ED4">
      <w:pPr>
        <w:pStyle w:val="ListParagraph"/>
        <w:numPr>
          <w:ilvl w:val="0"/>
          <w:numId w:val="23"/>
        </w:numPr>
        <w:ind w:left="1260"/>
        <w:rPr>
          <w:rFonts w:cs="Calibri"/>
        </w:rPr>
      </w:pPr>
      <w:r w:rsidRPr="00E700C8">
        <w:rPr>
          <w:rFonts w:cs="Calibri"/>
        </w:rPr>
        <w:t xml:space="preserve">Check that </w:t>
      </w:r>
      <w:r w:rsidR="00FD49C0">
        <w:rPr>
          <w:rFonts w:cs="Calibri"/>
        </w:rPr>
        <w:t>l</w:t>
      </w:r>
      <w:r w:rsidRPr="00E700C8">
        <w:rPr>
          <w:rFonts w:cs="Calibri"/>
        </w:rPr>
        <w:t xml:space="preserve">aminated </w:t>
      </w:r>
      <w:r w:rsidR="00FD49C0">
        <w:rPr>
          <w:rFonts w:cs="Calibri"/>
        </w:rPr>
        <w:t>i</w:t>
      </w:r>
      <w:r w:rsidRPr="00E700C8">
        <w:rPr>
          <w:rFonts w:cs="Calibri"/>
        </w:rPr>
        <w:t>nstructions on totes are attached and filled out.</w:t>
      </w:r>
    </w:p>
    <w:p w14:paraId="0C746979" w14:textId="77777777" w:rsidR="00E700C8" w:rsidRPr="005D2ED4" w:rsidRDefault="00E700C8" w:rsidP="005D2ED4">
      <w:pPr>
        <w:pStyle w:val="ListParagraph"/>
        <w:numPr>
          <w:ilvl w:val="0"/>
          <w:numId w:val="23"/>
        </w:numPr>
        <w:ind w:left="1260"/>
        <w:rPr>
          <w:rFonts w:cs="Calibri"/>
        </w:rPr>
      </w:pPr>
      <w:r w:rsidRPr="00E700C8">
        <w:rPr>
          <w:rFonts w:cs="Calibri"/>
        </w:rPr>
        <w:t xml:space="preserve">Communicate with </w:t>
      </w:r>
      <w:r w:rsidR="00FD49C0">
        <w:rPr>
          <w:rFonts w:cs="Calibri"/>
        </w:rPr>
        <w:t>Event</w:t>
      </w:r>
      <w:r w:rsidRPr="00E700C8">
        <w:rPr>
          <w:rFonts w:cs="Calibri"/>
        </w:rPr>
        <w:t xml:space="preserve"> Coordinator for final instructions and handover.</w:t>
      </w:r>
    </w:p>
    <w:p w14:paraId="68FF0A04" w14:textId="77777777" w:rsidR="00E700C8" w:rsidRPr="00E700C8" w:rsidRDefault="00E700C8" w:rsidP="00E700C8">
      <w:pPr>
        <w:ind w:left="360" w:firstLine="360"/>
        <w:rPr>
          <w:rFonts w:cs="Calibri"/>
          <w:u w:val="single"/>
        </w:rPr>
      </w:pPr>
      <w:r w:rsidRPr="00E700C8">
        <w:rPr>
          <w:rFonts w:cs="Calibri"/>
          <w:u w:val="single"/>
        </w:rPr>
        <w:t>Meal Prep Coordinator:</w:t>
      </w:r>
    </w:p>
    <w:p w14:paraId="1B302B19" w14:textId="77777777" w:rsidR="00E700C8" w:rsidRPr="00E700C8" w:rsidRDefault="00E700C8" w:rsidP="005D2ED4">
      <w:pPr>
        <w:pStyle w:val="ListParagraph"/>
        <w:numPr>
          <w:ilvl w:val="0"/>
          <w:numId w:val="24"/>
        </w:numPr>
        <w:ind w:left="1260"/>
        <w:rPr>
          <w:rFonts w:cs="Calibri"/>
        </w:rPr>
      </w:pPr>
      <w:r w:rsidRPr="00E700C8">
        <w:rPr>
          <w:rFonts w:cs="Calibri"/>
        </w:rPr>
        <w:t>If a station</w:t>
      </w:r>
      <w:r>
        <w:rPr>
          <w:rFonts w:cs="Calibri"/>
        </w:rPr>
        <w:t xml:space="preserve"> is required</w:t>
      </w:r>
      <w:r w:rsidRPr="00E700C8">
        <w:rPr>
          <w:rFonts w:cs="Calibri"/>
        </w:rPr>
        <w:t>, set up supplies.</w:t>
      </w:r>
    </w:p>
    <w:p w14:paraId="21F22A49" w14:textId="4C8BB372" w:rsidR="00E700C8" w:rsidRDefault="00E700C8" w:rsidP="005D2ED4">
      <w:pPr>
        <w:pStyle w:val="ListParagraph"/>
        <w:numPr>
          <w:ilvl w:val="0"/>
          <w:numId w:val="24"/>
        </w:numPr>
        <w:ind w:left="1260"/>
        <w:rPr>
          <w:rFonts w:cs="Calibri"/>
        </w:rPr>
      </w:pPr>
      <w:r w:rsidRPr="00E700C8">
        <w:rPr>
          <w:rFonts w:cs="Calibri"/>
        </w:rPr>
        <w:t xml:space="preserve">Communicate with </w:t>
      </w:r>
      <w:r w:rsidR="007B2CFA">
        <w:rPr>
          <w:rFonts w:cs="Calibri"/>
        </w:rPr>
        <w:t>Event</w:t>
      </w:r>
      <w:r w:rsidRPr="00E700C8">
        <w:rPr>
          <w:rFonts w:cs="Calibri"/>
        </w:rPr>
        <w:t xml:space="preserve"> Coordinator for final instructions and handover.</w:t>
      </w:r>
    </w:p>
    <w:p w14:paraId="624D01F1" w14:textId="77777777" w:rsidR="005D2ED4" w:rsidRPr="00E700C8" w:rsidRDefault="005D2ED4" w:rsidP="005D2ED4">
      <w:pPr>
        <w:pStyle w:val="ListParagraph"/>
        <w:ind w:left="1260"/>
        <w:rPr>
          <w:rFonts w:cs="Calibri"/>
        </w:rPr>
      </w:pPr>
    </w:p>
    <w:p w14:paraId="3F506912" w14:textId="77777777" w:rsidR="00E700C8" w:rsidRPr="00E700C8" w:rsidRDefault="00E700C8" w:rsidP="00E700C8">
      <w:pPr>
        <w:pStyle w:val="ListParagraph"/>
        <w:numPr>
          <w:ilvl w:val="2"/>
          <w:numId w:val="21"/>
        </w:numPr>
        <w:ind w:left="720"/>
        <w:rPr>
          <w:rFonts w:cs="Calibri"/>
          <w:b/>
        </w:rPr>
      </w:pPr>
      <w:r w:rsidRPr="00E700C8">
        <w:rPr>
          <w:rFonts w:cs="Calibri"/>
          <w:b/>
        </w:rPr>
        <w:t>During the Event:</w:t>
      </w:r>
    </w:p>
    <w:p w14:paraId="0ADBAE4F" w14:textId="77777777" w:rsidR="005D2ED4" w:rsidRPr="005D2ED4" w:rsidRDefault="005D2ED4" w:rsidP="005D2ED4">
      <w:pPr>
        <w:ind w:left="270" w:firstLine="450"/>
        <w:rPr>
          <w:rFonts w:cs="Calibri"/>
          <w:u w:val="single"/>
        </w:rPr>
      </w:pPr>
      <w:r w:rsidRPr="005D2ED4">
        <w:rPr>
          <w:rFonts w:cs="Calibri"/>
          <w:u w:val="single"/>
        </w:rPr>
        <w:t>Event</w:t>
      </w:r>
      <w:r w:rsidR="00EE6E8E">
        <w:rPr>
          <w:rFonts w:cs="Calibri"/>
          <w:u w:val="single"/>
        </w:rPr>
        <w:t>/Program</w:t>
      </w:r>
      <w:r w:rsidRPr="005D2ED4">
        <w:rPr>
          <w:rFonts w:cs="Calibri"/>
          <w:u w:val="single"/>
        </w:rPr>
        <w:t xml:space="preserve"> Coordinator</w:t>
      </w:r>
      <w:r>
        <w:rPr>
          <w:rFonts w:cs="Calibri"/>
          <w:u w:val="single"/>
        </w:rPr>
        <w:t>:</w:t>
      </w:r>
    </w:p>
    <w:p w14:paraId="28BACD37" w14:textId="77777777" w:rsidR="00FD49C0" w:rsidRPr="00FD49C0" w:rsidRDefault="00543B9E" w:rsidP="005D2ED4">
      <w:pPr>
        <w:pStyle w:val="ListParagraph"/>
        <w:numPr>
          <w:ilvl w:val="0"/>
          <w:numId w:val="28"/>
        </w:numPr>
        <w:ind w:left="1260"/>
        <w:rPr>
          <w:rFonts w:cs="Calibri"/>
        </w:rPr>
      </w:pPr>
      <w:r>
        <w:rPr>
          <w:rFonts w:cs="Calibri"/>
        </w:rPr>
        <w:t>Speak with s</w:t>
      </w:r>
      <w:r w:rsidR="00FD49C0" w:rsidRPr="00FD49C0">
        <w:rPr>
          <w:rFonts w:cs="Calibri"/>
        </w:rPr>
        <w:t xml:space="preserve">ound </w:t>
      </w:r>
      <w:r>
        <w:rPr>
          <w:rFonts w:cs="Calibri"/>
        </w:rPr>
        <w:t>t</w:t>
      </w:r>
      <w:r w:rsidR="00FD49C0" w:rsidRPr="00FD49C0">
        <w:rPr>
          <w:rFonts w:cs="Calibri"/>
        </w:rPr>
        <w:t>echnicians - give instructions and detailed schedule of event.</w:t>
      </w:r>
    </w:p>
    <w:p w14:paraId="215F7985" w14:textId="77777777" w:rsidR="00FD49C0" w:rsidRDefault="00FD49C0" w:rsidP="005D2ED4">
      <w:pPr>
        <w:pStyle w:val="ListParagraph"/>
        <w:numPr>
          <w:ilvl w:val="0"/>
          <w:numId w:val="27"/>
        </w:numPr>
        <w:ind w:left="1260"/>
        <w:rPr>
          <w:rFonts w:cs="Calibri"/>
        </w:rPr>
      </w:pPr>
      <w:r w:rsidRPr="00FD49C0">
        <w:rPr>
          <w:rFonts w:cs="Calibri"/>
        </w:rPr>
        <w:t>Do sound check and cue background music</w:t>
      </w:r>
      <w:r>
        <w:rPr>
          <w:rFonts w:cs="Calibri"/>
        </w:rPr>
        <w:t>.</w:t>
      </w:r>
    </w:p>
    <w:p w14:paraId="66C5A22E" w14:textId="77777777" w:rsidR="00FD49C0" w:rsidRDefault="00FD49C0" w:rsidP="005D2ED4">
      <w:pPr>
        <w:pStyle w:val="ListParagraph"/>
        <w:numPr>
          <w:ilvl w:val="0"/>
          <w:numId w:val="25"/>
        </w:numPr>
        <w:ind w:left="1260"/>
        <w:rPr>
          <w:rFonts w:cs="Calibri"/>
        </w:rPr>
      </w:pPr>
      <w:r w:rsidRPr="00E700C8">
        <w:rPr>
          <w:rFonts w:cs="Calibri"/>
        </w:rPr>
        <w:t>Monitor sound levels, run media, adjust microphones and stands etc</w:t>
      </w:r>
      <w:r>
        <w:rPr>
          <w:rFonts w:cs="Calibri"/>
        </w:rPr>
        <w:t>.</w:t>
      </w:r>
    </w:p>
    <w:p w14:paraId="46EBA7C3" w14:textId="77777777" w:rsidR="00FD49C0" w:rsidRDefault="00FD49C0" w:rsidP="005D2ED4">
      <w:pPr>
        <w:pStyle w:val="ListParagraph"/>
        <w:numPr>
          <w:ilvl w:val="0"/>
          <w:numId w:val="25"/>
        </w:numPr>
        <w:ind w:left="1260"/>
        <w:rPr>
          <w:rFonts w:cs="Calibri"/>
        </w:rPr>
      </w:pPr>
      <w:r>
        <w:rPr>
          <w:rFonts w:cs="Calibri"/>
        </w:rPr>
        <w:t>P</w:t>
      </w:r>
      <w:r w:rsidRPr="00FD49C0">
        <w:rPr>
          <w:rFonts w:cs="Calibri"/>
        </w:rPr>
        <w:t xml:space="preserve">ass on any instructions. Be available to answer questions and last-minute needs. </w:t>
      </w:r>
    </w:p>
    <w:p w14:paraId="598FB0A4" w14:textId="77777777" w:rsidR="00FD49C0" w:rsidRPr="005D2ED4" w:rsidRDefault="00FD49C0" w:rsidP="005D2ED4">
      <w:pPr>
        <w:pStyle w:val="ListParagraph"/>
        <w:numPr>
          <w:ilvl w:val="0"/>
          <w:numId w:val="25"/>
        </w:numPr>
        <w:ind w:left="1260"/>
        <w:rPr>
          <w:rFonts w:cs="Calibri"/>
        </w:rPr>
      </w:pPr>
      <w:r w:rsidRPr="00E700C8">
        <w:rPr>
          <w:rFonts w:cs="Calibri"/>
        </w:rPr>
        <w:t>Greeters - give instructions, answer questions</w:t>
      </w:r>
      <w:r>
        <w:rPr>
          <w:rFonts w:cs="Calibri"/>
        </w:rPr>
        <w:t xml:space="preserve">. </w:t>
      </w:r>
    </w:p>
    <w:p w14:paraId="78786462" w14:textId="77777777" w:rsidR="00E700C8" w:rsidRPr="00E700C8" w:rsidRDefault="00E700C8" w:rsidP="00E700C8">
      <w:pPr>
        <w:ind w:left="360" w:firstLine="360"/>
        <w:rPr>
          <w:rFonts w:cs="Calibri"/>
          <w:u w:val="single"/>
        </w:rPr>
      </w:pPr>
      <w:r w:rsidRPr="00E700C8">
        <w:rPr>
          <w:rFonts w:cs="Calibri"/>
          <w:u w:val="single"/>
        </w:rPr>
        <w:t>Meal Prep Coordinator:</w:t>
      </w:r>
    </w:p>
    <w:p w14:paraId="3DAFF784" w14:textId="77777777" w:rsidR="00E700C8" w:rsidRPr="00E700C8" w:rsidRDefault="00E700C8" w:rsidP="005D2ED4">
      <w:pPr>
        <w:pStyle w:val="ListParagraph"/>
        <w:numPr>
          <w:ilvl w:val="0"/>
          <w:numId w:val="25"/>
        </w:numPr>
        <w:ind w:left="1260"/>
        <w:rPr>
          <w:rFonts w:cs="Calibri"/>
        </w:rPr>
      </w:pPr>
      <w:r w:rsidRPr="00E700C8">
        <w:rPr>
          <w:rFonts w:cs="Calibri"/>
        </w:rPr>
        <w:t>Call any absent workers.</w:t>
      </w:r>
    </w:p>
    <w:p w14:paraId="22B75CCB" w14:textId="77777777" w:rsidR="00E700C8" w:rsidRPr="00E700C8" w:rsidRDefault="00E700C8" w:rsidP="005D2ED4">
      <w:pPr>
        <w:pStyle w:val="ListParagraph"/>
        <w:numPr>
          <w:ilvl w:val="0"/>
          <w:numId w:val="25"/>
        </w:numPr>
        <w:ind w:left="1260"/>
        <w:rPr>
          <w:rFonts w:cs="Calibri"/>
        </w:rPr>
      </w:pPr>
      <w:r w:rsidRPr="00E700C8">
        <w:rPr>
          <w:rFonts w:cs="Calibri"/>
        </w:rPr>
        <w:t xml:space="preserve">Transfer </w:t>
      </w:r>
      <w:r w:rsidR="005D2ED4">
        <w:rPr>
          <w:rFonts w:cs="Calibri"/>
        </w:rPr>
        <w:t>f</w:t>
      </w:r>
      <w:r w:rsidRPr="00E700C8">
        <w:rPr>
          <w:rFonts w:cs="Calibri"/>
        </w:rPr>
        <w:t xml:space="preserve">ood to serving </w:t>
      </w:r>
      <w:r w:rsidR="005D2ED4">
        <w:rPr>
          <w:rFonts w:cs="Calibri"/>
        </w:rPr>
        <w:t>d</w:t>
      </w:r>
      <w:r w:rsidRPr="00E700C8">
        <w:rPr>
          <w:rFonts w:cs="Calibri"/>
        </w:rPr>
        <w:t>ishes, if required, and carry to serving tables</w:t>
      </w:r>
      <w:r w:rsidR="005D2ED4">
        <w:rPr>
          <w:rFonts w:cs="Calibri"/>
        </w:rPr>
        <w:t>.</w:t>
      </w:r>
    </w:p>
    <w:p w14:paraId="6F6FA96A" w14:textId="77777777" w:rsidR="00E700C8" w:rsidRPr="00E700C8" w:rsidRDefault="00E700C8" w:rsidP="005D2ED4">
      <w:pPr>
        <w:pStyle w:val="ListParagraph"/>
        <w:numPr>
          <w:ilvl w:val="0"/>
          <w:numId w:val="25"/>
        </w:numPr>
        <w:ind w:left="1260"/>
        <w:rPr>
          <w:rFonts w:cs="Calibri"/>
        </w:rPr>
      </w:pPr>
      <w:r w:rsidRPr="00E700C8">
        <w:rPr>
          <w:rFonts w:cs="Calibri"/>
        </w:rPr>
        <w:t>Supply serving utensils and food covers to serving table</w:t>
      </w:r>
      <w:r w:rsidR="005D2ED4">
        <w:rPr>
          <w:rFonts w:cs="Calibri"/>
        </w:rPr>
        <w:t>.</w:t>
      </w:r>
    </w:p>
    <w:p w14:paraId="29C34743" w14:textId="77777777" w:rsidR="00E700C8" w:rsidRPr="00E700C8" w:rsidRDefault="00FD49C0" w:rsidP="005D2ED4">
      <w:pPr>
        <w:pStyle w:val="ListParagraph"/>
        <w:numPr>
          <w:ilvl w:val="0"/>
          <w:numId w:val="25"/>
        </w:numPr>
        <w:ind w:left="1260"/>
        <w:rPr>
          <w:rFonts w:cs="Calibri"/>
        </w:rPr>
      </w:pPr>
      <w:r>
        <w:rPr>
          <w:rFonts w:cs="Calibri"/>
        </w:rPr>
        <w:t>Give d</w:t>
      </w:r>
      <w:r w:rsidR="00E700C8" w:rsidRPr="00E700C8">
        <w:rPr>
          <w:rFonts w:cs="Calibri"/>
        </w:rPr>
        <w:t>irect</w:t>
      </w:r>
      <w:r>
        <w:rPr>
          <w:rFonts w:cs="Calibri"/>
        </w:rPr>
        <w:t>ions to</w:t>
      </w:r>
      <w:r w:rsidR="00E700C8" w:rsidRPr="00E700C8">
        <w:rPr>
          <w:rFonts w:cs="Calibri"/>
        </w:rPr>
        <w:t xml:space="preserve"> Set-Up crew and answer any questions.</w:t>
      </w:r>
    </w:p>
    <w:p w14:paraId="4391A3A4" w14:textId="77777777" w:rsidR="00E700C8" w:rsidRPr="00E700C8" w:rsidRDefault="00E700C8" w:rsidP="005D2ED4">
      <w:pPr>
        <w:pStyle w:val="ListParagraph"/>
        <w:numPr>
          <w:ilvl w:val="0"/>
          <w:numId w:val="25"/>
        </w:numPr>
        <w:ind w:left="1260"/>
        <w:rPr>
          <w:rFonts w:cs="Calibri"/>
        </w:rPr>
      </w:pPr>
      <w:r w:rsidRPr="00E700C8">
        <w:rPr>
          <w:rFonts w:cs="Calibri"/>
        </w:rPr>
        <w:t xml:space="preserve">Make </w:t>
      </w:r>
      <w:r w:rsidR="00FD49C0">
        <w:rPr>
          <w:rFonts w:cs="Calibri"/>
        </w:rPr>
        <w:t>d</w:t>
      </w:r>
      <w:r w:rsidRPr="00E700C8">
        <w:rPr>
          <w:rFonts w:cs="Calibri"/>
        </w:rPr>
        <w:t>rinks, hot and cold, and disperse.</w:t>
      </w:r>
    </w:p>
    <w:p w14:paraId="453F9D4D" w14:textId="77777777" w:rsidR="00E700C8" w:rsidRPr="00E700C8" w:rsidRDefault="00E700C8" w:rsidP="005D2ED4">
      <w:pPr>
        <w:pStyle w:val="ListParagraph"/>
        <w:numPr>
          <w:ilvl w:val="0"/>
          <w:numId w:val="25"/>
        </w:numPr>
        <w:ind w:left="1260"/>
        <w:rPr>
          <w:rFonts w:cs="Calibri"/>
        </w:rPr>
      </w:pPr>
      <w:r w:rsidRPr="00E700C8">
        <w:rPr>
          <w:rFonts w:cs="Calibri"/>
        </w:rPr>
        <w:t>Oversee final pre-event cleanup.</w:t>
      </w:r>
    </w:p>
    <w:p w14:paraId="34825AD4" w14:textId="77777777" w:rsidR="00E700C8" w:rsidRPr="00E700C8" w:rsidRDefault="00E700C8" w:rsidP="005D2ED4">
      <w:pPr>
        <w:pStyle w:val="ListParagraph"/>
        <w:numPr>
          <w:ilvl w:val="0"/>
          <w:numId w:val="25"/>
        </w:numPr>
        <w:ind w:left="1260"/>
        <w:rPr>
          <w:rFonts w:cs="Calibri"/>
        </w:rPr>
      </w:pPr>
      <w:r w:rsidRPr="00E700C8">
        <w:rPr>
          <w:rFonts w:cs="Calibri"/>
        </w:rPr>
        <w:t>Tables to be set, and decorations placed.</w:t>
      </w:r>
    </w:p>
    <w:p w14:paraId="07E35847" w14:textId="77777777" w:rsidR="00E700C8" w:rsidRPr="005D2ED4" w:rsidRDefault="00E700C8" w:rsidP="005D2ED4">
      <w:pPr>
        <w:pStyle w:val="ListParagraph"/>
        <w:numPr>
          <w:ilvl w:val="0"/>
          <w:numId w:val="25"/>
        </w:numPr>
        <w:ind w:left="1260"/>
        <w:rPr>
          <w:rFonts w:cs="Calibri"/>
        </w:rPr>
      </w:pPr>
      <w:r w:rsidRPr="00E700C8">
        <w:rPr>
          <w:rFonts w:cs="Calibri"/>
        </w:rPr>
        <w:t xml:space="preserve">Oversee </w:t>
      </w:r>
      <w:r w:rsidR="00FD49C0">
        <w:rPr>
          <w:rFonts w:cs="Calibri"/>
        </w:rPr>
        <w:t>f</w:t>
      </w:r>
      <w:r w:rsidRPr="00E700C8">
        <w:rPr>
          <w:rFonts w:cs="Calibri"/>
        </w:rPr>
        <w:t xml:space="preserve">ood </w:t>
      </w:r>
      <w:r w:rsidR="00FD49C0">
        <w:rPr>
          <w:rFonts w:cs="Calibri"/>
        </w:rPr>
        <w:t>l</w:t>
      </w:r>
      <w:r w:rsidRPr="00E700C8">
        <w:rPr>
          <w:rFonts w:cs="Calibri"/>
        </w:rPr>
        <w:t>evels</w:t>
      </w:r>
      <w:r w:rsidR="005D2ED4">
        <w:rPr>
          <w:rFonts w:cs="Calibri"/>
        </w:rPr>
        <w:t>,</w:t>
      </w:r>
      <w:r w:rsidRPr="005D2ED4">
        <w:rPr>
          <w:rFonts w:cs="Calibri"/>
        </w:rPr>
        <w:t xml:space="preserve"> </w:t>
      </w:r>
      <w:r w:rsidR="00FD49C0" w:rsidRPr="005D2ED4">
        <w:rPr>
          <w:rFonts w:cs="Calibri"/>
        </w:rPr>
        <w:t>d</w:t>
      </w:r>
      <w:r w:rsidRPr="005D2ED4">
        <w:rPr>
          <w:rFonts w:cs="Calibri"/>
        </w:rPr>
        <w:t>rink and dining tables</w:t>
      </w:r>
      <w:r w:rsidR="005D2ED4" w:rsidRPr="005D2ED4">
        <w:rPr>
          <w:rFonts w:cs="Calibri"/>
        </w:rPr>
        <w:t>.</w:t>
      </w:r>
    </w:p>
    <w:p w14:paraId="37BE466E" w14:textId="77777777" w:rsidR="00E700C8" w:rsidRPr="00E700C8" w:rsidRDefault="00E700C8" w:rsidP="005D2ED4">
      <w:pPr>
        <w:pStyle w:val="ListParagraph"/>
        <w:numPr>
          <w:ilvl w:val="0"/>
          <w:numId w:val="25"/>
        </w:numPr>
        <w:ind w:left="1260"/>
        <w:rPr>
          <w:rFonts w:cs="Calibri"/>
        </w:rPr>
      </w:pPr>
      <w:r w:rsidRPr="00E700C8">
        <w:rPr>
          <w:rFonts w:cs="Calibri"/>
        </w:rPr>
        <w:t>Instruct runners for refilling supplies</w:t>
      </w:r>
      <w:r w:rsidR="005D2ED4">
        <w:rPr>
          <w:rFonts w:cs="Calibri"/>
        </w:rPr>
        <w:t>.</w:t>
      </w:r>
    </w:p>
    <w:p w14:paraId="19A0AB00" w14:textId="77777777" w:rsidR="00FD49C0" w:rsidRDefault="00FD49C0" w:rsidP="00FD49C0">
      <w:pPr>
        <w:pStyle w:val="ListParagraph"/>
        <w:ind w:left="1080"/>
        <w:rPr>
          <w:rFonts w:cs="Calibri"/>
        </w:rPr>
      </w:pPr>
    </w:p>
    <w:p w14:paraId="43CCEBF4" w14:textId="77777777" w:rsidR="005D2ED4" w:rsidRDefault="005D2ED4" w:rsidP="00FD49C0">
      <w:pPr>
        <w:pStyle w:val="ListParagraph"/>
        <w:ind w:left="1080"/>
        <w:rPr>
          <w:rFonts w:cs="Calibri"/>
        </w:rPr>
      </w:pPr>
    </w:p>
    <w:p w14:paraId="2784B806" w14:textId="77777777" w:rsidR="00E700C8" w:rsidRPr="00D96A2B" w:rsidRDefault="00E700C8" w:rsidP="00D96A2B">
      <w:pPr>
        <w:pStyle w:val="ListParagraph"/>
        <w:numPr>
          <w:ilvl w:val="2"/>
          <w:numId w:val="21"/>
        </w:numPr>
        <w:ind w:left="720"/>
        <w:rPr>
          <w:rFonts w:cs="Calibri"/>
          <w:b/>
        </w:rPr>
      </w:pPr>
      <w:r w:rsidRPr="00D96A2B">
        <w:rPr>
          <w:rFonts w:cs="Calibri"/>
          <w:b/>
        </w:rPr>
        <w:t>After the Event:</w:t>
      </w:r>
    </w:p>
    <w:p w14:paraId="2994837D" w14:textId="77777777" w:rsidR="005D2ED4" w:rsidRPr="00FD49C0" w:rsidRDefault="005D2ED4" w:rsidP="005D2ED4">
      <w:pPr>
        <w:pStyle w:val="ListParagraph"/>
        <w:rPr>
          <w:rFonts w:cs="Calibri"/>
          <w:b/>
        </w:rPr>
      </w:pPr>
    </w:p>
    <w:p w14:paraId="41852CEC" w14:textId="77777777" w:rsidR="00543B9E" w:rsidRPr="00543B9E" w:rsidRDefault="00543B9E" w:rsidP="00EE6E8E">
      <w:pPr>
        <w:pStyle w:val="ListParagraph"/>
        <w:spacing w:before="0" w:after="120"/>
        <w:contextualSpacing w:val="0"/>
        <w:rPr>
          <w:rFonts w:cs="Calibri"/>
          <w:u w:val="single"/>
        </w:rPr>
      </w:pPr>
      <w:r w:rsidRPr="00543B9E">
        <w:rPr>
          <w:rFonts w:cs="Calibri"/>
          <w:u w:val="single"/>
        </w:rPr>
        <w:t>Event</w:t>
      </w:r>
      <w:r w:rsidR="00EE6E8E">
        <w:rPr>
          <w:rFonts w:cs="Calibri"/>
          <w:u w:val="single"/>
        </w:rPr>
        <w:t>/Program</w:t>
      </w:r>
      <w:r w:rsidRPr="00543B9E">
        <w:rPr>
          <w:rFonts w:cs="Calibri"/>
          <w:u w:val="single"/>
        </w:rPr>
        <w:t xml:space="preserve"> Coordinator:</w:t>
      </w:r>
    </w:p>
    <w:p w14:paraId="2D1943C2" w14:textId="77777777" w:rsidR="00543B9E" w:rsidRPr="00543B9E" w:rsidRDefault="00543B9E" w:rsidP="005D2ED4">
      <w:pPr>
        <w:pStyle w:val="ListParagraph"/>
        <w:numPr>
          <w:ilvl w:val="0"/>
          <w:numId w:val="30"/>
        </w:numPr>
        <w:ind w:left="1260"/>
        <w:rPr>
          <w:rFonts w:cs="Calibri"/>
        </w:rPr>
      </w:pPr>
      <w:r w:rsidRPr="00543B9E">
        <w:rPr>
          <w:rFonts w:cs="Calibri"/>
        </w:rPr>
        <w:t xml:space="preserve">Give written instructions for leftover food to </w:t>
      </w:r>
      <w:r>
        <w:rPr>
          <w:rFonts w:cs="Calibri"/>
        </w:rPr>
        <w:t>k</w:t>
      </w:r>
      <w:r w:rsidRPr="00543B9E">
        <w:rPr>
          <w:rFonts w:cs="Calibri"/>
        </w:rPr>
        <w:t>i</w:t>
      </w:r>
      <w:r>
        <w:rPr>
          <w:rFonts w:cs="Calibri"/>
        </w:rPr>
        <w:t>t</w:t>
      </w:r>
      <w:r w:rsidRPr="00543B9E">
        <w:rPr>
          <w:rFonts w:cs="Calibri"/>
        </w:rPr>
        <w:t xml:space="preserve">chen </w:t>
      </w:r>
      <w:r>
        <w:rPr>
          <w:rFonts w:cs="Calibri"/>
        </w:rPr>
        <w:t>h</w:t>
      </w:r>
      <w:r w:rsidRPr="00543B9E">
        <w:rPr>
          <w:rFonts w:cs="Calibri"/>
        </w:rPr>
        <w:t>elpers.</w:t>
      </w:r>
    </w:p>
    <w:p w14:paraId="3D494424" w14:textId="77777777" w:rsidR="00543B9E" w:rsidRPr="00543B9E" w:rsidRDefault="00543B9E" w:rsidP="005D2ED4">
      <w:pPr>
        <w:pStyle w:val="ListParagraph"/>
        <w:numPr>
          <w:ilvl w:val="0"/>
          <w:numId w:val="30"/>
        </w:numPr>
        <w:ind w:left="1260"/>
        <w:rPr>
          <w:rFonts w:cs="Calibri"/>
        </w:rPr>
      </w:pPr>
      <w:r w:rsidRPr="00543B9E">
        <w:rPr>
          <w:rFonts w:cs="Calibri"/>
        </w:rPr>
        <w:t xml:space="preserve">Make sure someone is responsible for locking up all buildings on </w:t>
      </w:r>
      <w:r>
        <w:rPr>
          <w:rFonts w:cs="Calibri"/>
        </w:rPr>
        <w:t>c</w:t>
      </w:r>
      <w:r w:rsidRPr="00543B9E">
        <w:rPr>
          <w:rFonts w:cs="Calibri"/>
        </w:rPr>
        <w:t>ampus.</w:t>
      </w:r>
    </w:p>
    <w:p w14:paraId="3EC7EAAD" w14:textId="77777777" w:rsidR="00543B9E" w:rsidRPr="007F463D" w:rsidRDefault="00543B9E" w:rsidP="005D2ED4">
      <w:pPr>
        <w:pStyle w:val="ListParagraph"/>
        <w:numPr>
          <w:ilvl w:val="0"/>
          <w:numId w:val="30"/>
        </w:numPr>
        <w:ind w:left="1260"/>
      </w:pPr>
      <w:r w:rsidRPr="00543B9E">
        <w:rPr>
          <w:rFonts w:cs="Calibri"/>
        </w:rPr>
        <w:t>Check all rooms to ensure they are ready for use by the next group, especially kitchen.</w:t>
      </w:r>
    </w:p>
    <w:p w14:paraId="1682C146" w14:textId="77777777" w:rsidR="00E700C8" w:rsidRPr="00FD49C0" w:rsidRDefault="00E700C8" w:rsidP="00EE6E8E">
      <w:pPr>
        <w:spacing w:after="120"/>
        <w:ind w:left="360" w:firstLine="360"/>
        <w:rPr>
          <w:rFonts w:cs="Calibri"/>
          <w:u w:val="single"/>
        </w:rPr>
      </w:pPr>
      <w:r w:rsidRPr="00FD49C0">
        <w:rPr>
          <w:rFonts w:cs="Calibri"/>
          <w:u w:val="single"/>
        </w:rPr>
        <w:t>Administrat</w:t>
      </w:r>
      <w:r w:rsidR="00FD49C0" w:rsidRPr="00FD49C0">
        <w:rPr>
          <w:rFonts w:cs="Calibri"/>
          <w:u w:val="single"/>
        </w:rPr>
        <w:t>i</w:t>
      </w:r>
      <w:r w:rsidRPr="00FD49C0">
        <w:rPr>
          <w:rFonts w:cs="Calibri"/>
          <w:u w:val="single"/>
        </w:rPr>
        <w:t>o</w:t>
      </w:r>
      <w:r w:rsidR="00FD49C0" w:rsidRPr="00FD49C0">
        <w:rPr>
          <w:rFonts w:cs="Calibri"/>
          <w:u w:val="single"/>
        </w:rPr>
        <w:t>n</w:t>
      </w:r>
      <w:r w:rsidRPr="00FD49C0">
        <w:rPr>
          <w:rFonts w:cs="Calibri"/>
          <w:u w:val="single"/>
        </w:rPr>
        <w:t>:</w:t>
      </w:r>
    </w:p>
    <w:p w14:paraId="313D466A" w14:textId="77777777" w:rsidR="005D2ED4" w:rsidRDefault="005D2ED4" w:rsidP="005D2ED4">
      <w:pPr>
        <w:pStyle w:val="ListParagraph"/>
        <w:numPr>
          <w:ilvl w:val="0"/>
          <w:numId w:val="29"/>
        </w:numPr>
        <w:ind w:left="1260"/>
        <w:rPr>
          <w:rFonts w:cs="Calibri"/>
        </w:rPr>
      </w:pPr>
      <w:r w:rsidRPr="00E700C8">
        <w:rPr>
          <w:rFonts w:cs="Calibri"/>
        </w:rPr>
        <w:t>Photographer - send copies of images to church office.</w:t>
      </w:r>
    </w:p>
    <w:p w14:paraId="16C31BE3" w14:textId="77777777" w:rsidR="005D2ED4" w:rsidRPr="00E700C8" w:rsidRDefault="005D2ED4" w:rsidP="005D2ED4">
      <w:pPr>
        <w:pStyle w:val="ListParagraph"/>
        <w:numPr>
          <w:ilvl w:val="0"/>
          <w:numId w:val="29"/>
        </w:numPr>
        <w:ind w:left="1260"/>
        <w:rPr>
          <w:rFonts w:cs="Calibri"/>
        </w:rPr>
      </w:pPr>
      <w:r w:rsidRPr="00E700C8">
        <w:rPr>
          <w:rFonts w:cs="Calibri"/>
        </w:rPr>
        <w:t xml:space="preserve">Offering </w:t>
      </w:r>
      <w:r>
        <w:rPr>
          <w:rFonts w:cs="Calibri"/>
        </w:rPr>
        <w:t>c</w:t>
      </w:r>
      <w:r w:rsidRPr="00E700C8">
        <w:rPr>
          <w:rFonts w:cs="Calibri"/>
        </w:rPr>
        <w:t xml:space="preserve">ollectors - ensure each table receives the offering bag. Leave at </w:t>
      </w:r>
      <w:r>
        <w:rPr>
          <w:rFonts w:cs="Calibri"/>
        </w:rPr>
        <w:t>s</w:t>
      </w:r>
      <w:r w:rsidRPr="00E700C8">
        <w:rPr>
          <w:rFonts w:cs="Calibri"/>
        </w:rPr>
        <w:t xml:space="preserve">ound </w:t>
      </w:r>
      <w:r>
        <w:rPr>
          <w:rFonts w:cs="Calibri"/>
        </w:rPr>
        <w:t>d</w:t>
      </w:r>
      <w:r w:rsidRPr="00E700C8">
        <w:rPr>
          <w:rFonts w:cs="Calibri"/>
        </w:rPr>
        <w:t>esk.</w:t>
      </w:r>
    </w:p>
    <w:p w14:paraId="5611A2F6" w14:textId="77777777" w:rsidR="00E700C8" w:rsidRPr="00543B9E" w:rsidRDefault="00E700C8" w:rsidP="005D2ED4">
      <w:pPr>
        <w:pStyle w:val="ListParagraph"/>
        <w:numPr>
          <w:ilvl w:val="0"/>
          <w:numId w:val="29"/>
        </w:numPr>
        <w:ind w:left="1260"/>
        <w:rPr>
          <w:rFonts w:cs="Calibri"/>
        </w:rPr>
      </w:pPr>
      <w:r w:rsidRPr="00543B9E">
        <w:rPr>
          <w:rFonts w:cs="Calibri"/>
        </w:rPr>
        <w:t xml:space="preserve">Count </w:t>
      </w:r>
      <w:r w:rsidR="00543B9E">
        <w:rPr>
          <w:rFonts w:cs="Calibri"/>
        </w:rPr>
        <w:t>o</w:t>
      </w:r>
      <w:r w:rsidRPr="00543B9E">
        <w:rPr>
          <w:rFonts w:cs="Calibri"/>
        </w:rPr>
        <w:t>ffering</w:t>
      </w:r>
      <w:r w:rsidR="00543B9E">
        <w:rPr>
          <w:rFonts w:cs="Calibri"/>
        </w:rPr>
        <w:t xml:space="preserve"> if taken.</w:t>
      </w:r>
      <w:r w:rsidRPr="00543B9E">
        <w:rPr>
          <w:rFonts w:cs="Calibri"/>
        </w:rPr>
        <w:t xml:space="preserve"> </w:t>
      </w:r>
    </w:p>
    <w:p w14:paraId="7DA5ACDA" w14:textId="77777777" w:rsidR="00E700C8" w:rsidRPr="00543B9E" w:rsidRDefault="00543B9E" w:rsidP="005D2ED4">
      <w:pPr>
        <w:pStyle w:val="ListParagraph"/>
        <w:numPr>
          <w:ilvl w:val="0"/>
          <w:numId w:val="29"/>
        </w:numPr>
        <w:ind w:left="1260"/>
        <w:rPr>
          <w:rFonts w:cs="Calibri"/>
        </w:rPr>
      </w:pPr>
      <w:r>
        <w:rPr>
          <w:rFonts w:cs="Calibri"/>
        </w:rPr>
        <w:t>T</w:t>
      </w:r>
      <w:r w:rsidR="00E700C8" w:rsidRPr="00543B9E">
        <w:rPr>
          <w:rFonts w:cs="Calibri"/>
        </w:rPr>
        <w:t xml:space="preserve">hree </w:t>
      </w:r>
      <w:r>
        <w:rPr>
          <w:rFonts w:cs="Calibri"/>
        </w:rPr>
        <w:t xml:space="preserve">people </w:t>
      </w:r>
      <w:r w:rsidRPr="00543B9E">
        <w:rPr>
          <w:rFonts w:cs="Calibri"/>
        </w:rPr>
        <w:t xml:space="preserve">must </w:t>
      </w:r>
      <w:r w:rsidR="00E700C8" w:rsidRPr="00543B9E">
        <w:rPr>
          <w:rFonts w:cs="Calibri"/>
        </w:rPr>
        <w:t>count and initial.</w:t>
      </w:r>
    </w:p>
    <w:p w14:paraId="57E52034" w14:textId="77777777" w:rsidR="00E700C8" w:rsidRPr="00543B9E" w:rsidRDefault="00E700C8" w:rsidP="005D2ED4">
      <w:pPr>
        <w:pStyle w:val="ListParagraph"/>
        <w:numPr>
          <w:ilvl w:val="0"/>
          <w:numId w:val="29"/>
        </w:numPr>
        <w:ind w:left="1260"/>
        <w:rPr>
          <w:rFonts w:cs="Calibri"/>
        </w:rPr>
      </w:pPr>
      <w:r w:rsidRPr="00543B9E">
        <w:rPr>
          <w:rFonts w:cs="Calibri"/>
        </w:rPr>
        <w:t xml:space="preserve">Fill out </w:t>
      </w:r>
      <w:r w:rsidR="00543B9E">
        <w:rPr>
          <w:rFonts w:cs="Calibri"/>
        </w:rPr>
        <w:t>d</w:t>
      </w:r>
      <w:r w:rsidRPr="00543B9E">
        <w:rPr>
          <w:rFonts w:cs="Calibri"/>
        </w:rPr>
        <w:t xml:space="preserve">eposit </w:t>
      </w:r>
      <w:r w:rsidR="00543B9E">
        <w:rPr>
          <w:rFonts w:cs="Calibri"/>
        </w:rPr>
        <w:t>s</w:t>
      </w:r>
      <w:r w:rsidRPr="00543B9E">
        <w:rPr>
          <w:rFonts w:cs="Calibri"/>
        </w:rPr>
        <w:t xml:space="preserve">chedule </w:t>
      </w:r>
      <w:r w:rsidR="00FD49C0" w:rsidRPr="00543B9E">
        <w:rPr>
          <w:rFonts w:cs="Calibri"/>
        </w:rPr>
        <w:t>– get from Bill Y or Tre</w:t>
      </w:r>
      <w:r w:rsidR="00543B9E">
        <w:rPr>
          <w:rFonts w:cs="Calibri"/>
        </w:rPr>
        <w:t>vor Souza</w:t>
      </w:r>
    </w:p>
    <w:p w14:paraId="0C115238" w14:textId="77777777" w:rsidR="00E700C8" w:rsidRPr="00543B9E" w:rsidRDefault="00E700C8" w:rsidP="005D2ED4">
      <w:pPr>
        <w:pStyle w:val="ListParagraph"/>
        <w:numPr>
          <w:ilvl w:val="0"/>
          <w:numId w:val="29"/>
        </w:numPr>
        <w:ind w:left="1260"/>
        <w:rPr>
          <w:rFonts w:cs="Calibri"/>
        </w:rPr>
      </w:pPr>
      <w:r w:rsidRPr="00543B9E">
        <w:rPr>
          <w:rFonts w:cs="Calibri"/>
        </w:rPr>
        <w:t>Send/scan copy to yourself for your records.</w:t>
      </w:r>
    </w:p>
    <w:p w14:paraId="0F8BF454" w14:textId="77777777" w:rsidR="00E700C8" w:rsidRPr="00543B9E" w:rsidRDefault="00E700C8" w:rsidP="005D2ED4">
      <w:pPr>
        <w:pStyle w:val="ListParagraph"/>
        <w:numPr>
          <w:ilvl w:val="0"/>
          <w:numId w:val="29"/>
        </w:numPr>
        <w:ind w:left="1260"/>
        <w:rPr>
          <w:rFonts w:cs="Calibri"/>
        </w:rPr>
      </w:pPr>
      <w:r w:rsidRPr="00543B9E">
        <w:rPr>
          <w:rFonts w:cs="Calibri"/>
        </w:rPr>
        <w:t xml:space="preserve">Put all monies in attached pre-named envelope and deposit into </w:t>
      </w:r>
      <w:r w:rsidR="00543B9E">
        <w:rPr>
          <w:rFonts w:cs="Calibri"/>
        </w:rPr>
        <w:t xml:space="preserve">office </w:t>
      </w:r>
      <w:r w:rsidRPr="00543B9E">
        <w:rPr>
          <w:rFonts w:cs="Calibri"/>
        </w:rPr>
        <w:t>safe</w:t>
      </w:r>
      <w:r w:rsidR="00543B9E">
        <w:rPr>
          <w:rFonts w:cs="Calibri"/>
        </w:rPr>
        <w:t>.</w:t>
      </w:r>
    </w:p>
    <w:p w14:paraId="07290705" w14:textId="77777777" w:rsidR="00E700C8" w:rsidRPr="00543B9E" w:rsidRDefault="00E700C8" w:rsidP="005D2ED4">
      <w:pPr>
        <w:pStyle w:val="ListParagraph"/>
        <w:numPr>
          <w:ilvl w:val="0"/>
          <w:numId w:val="29"/>
        </w:numPr>
        <w:ind w:left="1260"/>
        <w:rPr>
          <w:rFonts w:cs="Calibri"/>
        </w:rPr>
      </w:pPr>
      <w:r w:rsidRPr="00543B9E">
        <w:rPr>
          <w:rFonts w:cs="Calibri"/>
        </w:rPr>
        <w:t xml:space="preserve">All three money counters must be present until deposited into </w:t>
      </w:r>
      <w:r w:rsidR="00543B9E">
        <w:rPr>
          <w:rFonts w:cs="Calibri"/>
        </w:rPr>
        <w:t xml:space="preserve">office </w:t>
      </w:r>
      <w:r w:rsidRPr="00543B9E">
        <w:rPr>
          <w:rFonts w:cs="Calibri"/>
        </w:rPr>
        <w:t>safe.</w:t>
      </w:r>
    </w:p>
    <w:p w14:paraId="4BFF0FC0" w14:textId="77777777" w:rsidR="00E700C8" w:rsidRPr="00543B9E" w:rsidRDefault="00E700C8" w:rsidP="005D2ED4">
      <w:pPr>
        <w:pStyle w:val="ListParagraph"/>
        <w:numPr>
          <w:ilvl w:val="0"/>
          <w:numId w:val="29"/>
        </w:numPr>
        <w:ind w:left="1260"/>
        <w:rPr>
          <w:rFonts w:cs="Calibri"/>
        </w:rPr>
      </w:pPr>
      <w:r w:rsidRPr="00543B9E">
        <w:rPr>
          <w:rFonts w:cs="Calibri"/>
        </w:rPr>
        <w:t>Collect receipts for reimbursements for event.</w:t>
      </w:r>
    </w:p>
    <w:p w14:paraId="130C16CA" w14:textId="77777777" w:rsidR="00E700C8" w:rsidRPr="00543B9E" w:rsidRDefault="00E700C8" w:rsidP="005D2ED4">
      <w:pPr>
        <w:pStyle w:val="ListParagraph"/>
        <w:numPr>
          <w:ilvl w:val="0"/>
          <w:numId w:val="29"/>
        </w:numPr>
        <w:ind w:left="1260"/>
        <w:rPr>
          <w:rFonts w:cs="Calibri"/>
        </w:rPr>
      </w:pPr>
      <w:r w:rsidRPr="00543B9E">
        <w:rPr>
          <w:rFonts w:cs="Calibri"/>
        </w:rPr>
        <w:t xml:space="preserve">Prepare </w:t>
      </w:r>
      <w:r w:rsidR="00543B9E">
        <w:rPr>
          <w:rFonts w:cs="Calibri"/>
        </w:rPr>
        <w:t>r</w:t>
      </w:r>
      <w:r w:rsidRPr="00543B9E">
        <w:rPr>
          <w:rFonts w:cs="Calibri"/>
        </w:rPr>
        <w:t xml:space="preserve">eimbursement </w:t>
      </w:r>
      <w:r w:rsidR="00543B9E">
        <w:rPr>
          <w:rFonts w:cs="Calibri"/>
        </w:rPr>
        <w:t>s</w:t>
      </w:r>
      <w:r w:rsidRPr="00543B9E">
        <w:rPr>
          <w:rFonts w:cs="Calibri"/>
        </w:rPr>
        <w:t>chedule and write out P.O.s.</w:t>
      </w:r>
    </w:p>
    <w:p w14:paraId="51D2F549" w14:textId="77777777" w:rsidR="00E700C8" w:rsidRPr="00543B9E" w:rsidRDefault="00E700C8" w:rsidP="005D2ED4">
      <w:pPr>
        <w:pStyle w:val="ListParagraph"/>
        <w:numPr>
          <w:ilvl w:val="0"/>
          <w:numId w:val="29"/>
        </w:numPr>
        <w:ind w:left="1260"/>
        <w:rPr>
          <w:rFonts w:cs="Calibri"/>
        </w:rPr>
      </w:pPr>
      <w:r w:rsidRPr="00543B9E">
        <w:rPr>
          <w:rFonts w:cs="Calibri"/>
        </w:rPr>
        <w:t xml:space="preserve">Prepare </w:t>
      </w:r>
      <w:r w:rsidR="00543B9E">
        <w:rPr>
          <w:rFonts w:cs="Calibri"/>
        </w:rPr>
        <w:t>i</w:t>
      </w:r>
      <w:r w:rsidRPr="00543B9E">
        <w:rPr>
          <w:rFonts w:cs="Calibri"/>
        </w:rPr>
        <w:t xml:space="preserve">ncome and </w:t>
      </w:r>
      <w:r w:rsidR="00543B9E">
        <w:rPr>
          <w:rFonts w:cs="Calibri"/>
        </w:rPr>
        <w:t>e</w:t>
      </w:r>
      <w:r w:rsidRPr="00543B9E">
        <w:rPr>
          <w:rFonts w:cs="Calibri"/>
        </w:rPr>
        <w:t xml:space="preserve">xpense </w:t>
      </w:r>
      <w:r w:rsidR="00543B9E">
        <w:rPr>
          <w:rFonts w:cs="Calibri"/>
        </w:rPr>
        <w:t>r</w:t>
      </w:r>
      <w:r w:rsidRPr="00543B9E">
        <w:rPr>
          <w:rFonts w:cs="Calibri"/>
        </w:rPr>
        <w:t xml:space="preserve">econciliation </w:t>
      </w:r>
      <w:r w:rsidR="00543B9E">
        <w:rPr>
          <w:rFonts w:cs="Calibri"/>
        </w:rPr>
        <w:t>for the</w:t>
      </w:r>
      <w:r w:rsidRPr="00543B9E">
        <w:rPr>
          <w:rFonts w:cs="Calibri"/>
        </w:rPr>
        <w:t xml:space="preserve"> </w:t>
      </w:r>
      <w:r w:rsidR="00543B9E">
        <w:rPr>
          <w:rFonts w:cs="Calibri"/>
        </w:rPr>
        <w:t>e</w:t>
      </w:r>
      <w:r w:rsidRPr="00543B9E">
        <w:rPr>
          <w:rFonts w:cs="Calibri"/>
        </w:rPr>
        <w:t>vent.</w:t>
      </w:r>
    </w:p>
    <w:p w14:paraId="2518CA50" w14:textId="77777777" w:rsidR="00E700C8" w:rsidRPr="00543B9E" w:rsidRDefault="00E700C8" w:rsidP="005D2ED4">
      <w:pPr>
        <w:pStyle w:val="ListParagraph"/>
        <w:numPr>
          <w:ilvl w:val="0"/>
          <w:numId w:val="29"/>
        </w:numPr>
        <w:ind w:left="1260"/>
        <w:rPr>
          <w:rFonts w:cs="Calibri"/>
        </w:rPr>
      </w:pPr>
      <w:r w:rsidRPr="00543B9E">
        <w:rPr>
          <w:rFonts w:cs="Calibri"/>
        </w:rPr>
        <w:t xml:space="preserve">Send copy to </w:t>
      </w:r>
      <w:r w:rsidR="00543B9E">
        <w:rPr>
          <w:rFonts w:cs="Calibri"/>
        </w:rPr>
        <w:t>Elders</w:t>
      </w:r>
      <w:r w:rsidRPr="00543B9E">
        <w:rPr>
          <w:rFonts w:cs="Calibri"/>
        </w:rPr>
        <w:t>.</w:t>
      </w:r>
    </w:p>
    <w:p w14:paraId="43161BE8" w14:textId="77777777" w:rsidR="00E700C8" w:rsidRPr="00E700C8" w:rsidRDefault="00E700C8" w:rsidP="00543B9E">
      <w:pPr>
        <w:ind w:left="720"/>
        <w:rPr>
          <w:rFonts w:cs="Calibri"/>
        </w:rPr>
      </w:pPr>
      <w:r w:rsidRPr="00543B9E">
        <w:rPr>
          <w:rFonts w:cs="Calibri"/>
          <w:u w:val="single"/>
        </w:rPr>
        <w:t>Clean Up Coordinator</w:t>
      </w:r>
      <w:r w:rsidRPr="00E700C8">
        <w:rPr>
          <w:rFonts w:cs="Calibri"/>
        </w:rPr>
        <w:t xml:space="preserve"> </w:t>
      </w:r>
      <w:r w:rsidR="00543B9E">
        <w:rPr>
          <w:rFonts w:cs="Calibri"/>
        </w:rPr>
        <w:t>–</w:t>
      </w:r>
      <w:r w:rsidRPr="00E700C8">
        <w:rPr>
          <w:rFonts w:cs="Calibri"/>
        </w:rPr>
        <w:t xml:space="preserve"> </w:t>
      </w:r>
      <w:r w:rsidR="00543B9E">
        <w:rPr>
          <w:rFonts w:cs="Calibri"/>
        </w:rPr>
        <w:t>Oversee the following</w:t>
      </w:r>
      <w:r w:rsidRPr="00E700C8">
        <w:rPr>
          <w:rFonts w:cs="Calibri"/>
        </w:rPr>
        <w:t>:</w:t>
      </w:r>
    </w:p>
    <w:p w14:paraId="423959A4" w14:textId="77777777" w:rsidR="00E700C8" w:rsidRPr="00543B9E" w:rsidRDefault="00543B9E" w:rsidP="005D2ED4">
      <w:pPr>
        <w:pStyle w:val="ListParagraph"/>
        <w:numPr>
          <w:ilvl w:val="0"/>
          <w:numId w:val="30"/>
        </w:numPr>
        <w:ind w:left="1260"/>
        <w:rPr>
          <w:rFonts w:cs="Calibri"/>
        </w:rPr>
      </w:pPr>
      <w:r>
        <w:rPr>
          <w:rFonts w:cs="Calibri"/>
        </w:rPr>
        <w:t>P</w:t>
      </w:r>
      <w:r w:rsidR="00E700C8" w:rsidRPr="00543B9E">
        <w:rPr>
          <w:rFonts w:cs="Calibri"/>
        </w:rPr>
        <w:t>lates, silverware, and glasses to bussing station.</w:t>
      </w:r>
    </w:p>
    <w:p w14:paraId="2D30B18F" w14:textId="77777777" w:rsidR="00543B9E" w:rsidRPr="00543B9E" w:rsidRDefault="00543B9E" w:rsidP="005D2ED4">
      <w:pPr>
        <w:pStyle w:val="ListParagraph"/>
        <w:numPr>
          <w:ilvl w:val="0"/>
          <w:numId w:val="30"/>
        </w:numPr>
        <w:ind w:left="1260"/>
        <w:rPr>
          <w:rFonts w:cs="Calibri"/>
        </w:rPr>
      </w:pPr>
      <w:r>
        <w:rPr>
          <w:rFonts w:cs="Calibri"/>
        </w:rPr>
        <w:t>L</w:t>
      </w:r>
      <w:r w:rsidRPr="00543B9E">
        <w:rPr>
          <w:rFonts w:cs="Calibri"/>
        </w:rPr>
        <w:t>inens to bussing station.</w:t>
      </w:r>
    </w:p>
    <w:p w14:paraId="401891A4" w14:textId="77777777" w:rsidR="00E700C8" w:rsidRPr="00543B9E" w:rsidRDefault="00543B9E" w:rsidP="005D2ED4">
      <w:pPr>
        <w:pStyle w:val="ListParagraph"/>
        <w:numPr>
          <w:ilvl w:val="0"/>
          <w:numId w:val="30"/>
        </w:numPr>
        <w:ind w:left="1260"/>
        <w:rPr>
          <w:rFonts w:cs="Calibri"/>
        </w:rPr>
      </w:pPr>
      <w:r>
        <w:rPr>
          <w:rFonts w:cs="Calibri"/>
        </w:rPr>
        <w:t>P</w:t>
      </w:r>
      <w:r w:rsidR="00E700C8" w:rsidRPr="00543B9E">
        <w:rPr>
          <w:rFonts w:cs="Calibri"/>
        </w:rPr>
        <w:t xml:space="preserve">itchers, empty serving dishes, </w:t>
      </w:r>
      <w:r w:rsidRPr="00543B9E">
        <w:rPr>
          <w:rFonts w:cs="Calibri"/>
        </w:rPr>
        <w:t>utensils</w:t>
      </w:r>
      <w:r w:rsidR="00E700C8" w:rsidRPr="00543B9E">
        <w:rPr>
          <w:rFonts w:cs="Calibri"/>
        </w:rPr>
        <w:t>, condiment</w:t>
      </w:r>
      <w:r>
        <w:rPr>
          <w:rFonts w:cs="Calibri"/>
        </w:rPr>
        <w:t>s</w:t>
      </w:r>
      <w:r w:rsidR="00E700C8" w:rsidRPr="00543B9E">
        <w:rPr>
          <w:rFonts w:cs="Calibri"/>
        </w:rPr>
        <w:t xml:space="preserve"> etc</w:t>
      </w:r>
      <w:r>
        <w:rPr>
          <w:rFonts w:cs="Calibri"/>
        </w:rPr>
        <w:t>.</w:t>
      </w:r>
      <w:r w:rsidR="00E700C8" w:rsidRPr="00543B9E">
        <w:rPr>
          <w:rFonts w:cs="Calibri"/>
        </w:rPr>
        <w:t xml:space="preserve"> to kitchen.</w:t>
      </w:r>
    </w:p>
    <w:p w14:paraId="0998207D" w14:textId="77777777" w:rsidR="00E700C8" w:rsidRDefault="00543B9E" w:rsidP="005D2ED4">
      <w:pPr>
        <w:pStyle w:val="ListParagraph"/>
        <w:numPr>
          <w:ilvl w:val="0"/>
          <w:numId w:val="30"/>
        </w:numPr>
        <w:ind w:left="1260"/>
        <w:rPr>
          <w:rFonts w:cs="Calibri"/>
        </w:rPr>
      </w:pPr>
      <w:r>
        <w:rPr>
          <w:rFonts w:cs="Calibri"/>
        </w:rPr>
        <w:t>D</w:t>
      </w:r>
      <w:r w:rsidR="00E700C8" w:rsidRPr="00543B9E">
        <w:rPr>
          <w:rFonts w:cs="Calibri"/>
        </w:rPr>
        <w:t>ecorations and other miscellaneous items to kitchen.</w:t>
      </w:r>
    </w:p>
    <w:p w14:paraId="2C232212" w14:textId="77777777" w:rsidR="00543B9E" w:rsidRDefault="00543B9E" w:rsidP="00543B9E">
      <w:pPr>
        <w:pStyle w:val="ListParagraph"/>
        <w:ind w:left="1080"/>
        <w:rPr>
          <w:rFonts w:cs="Calibri"/>
        </w:rPr>
      </w:pPr>
    </w:p>
    <w:p w14:paraId="5ADECB07" w14:textId="77777777" w:rsidR="00543B9E" w:rsidRPr="00543B9E" w:rsidRDefault="00543B9E" w:rsidP="00EE6E8E">
      <w:pPr>
        <w:pStyle w:val="ListParagraph"/>
        <w:spacing w:before="0" w:after="120"/>
        <w:contextualSpacing w:val="0"/>
        <w:rPr>
          <w:rFonts w:cs="Calibri"/>
          <w:u w:val="single"/>
        </w:rPr>
      </w:pPr>
      <w:r w:rsidRPr="00543B9E">
        <w:rPr>
          <w:rFonts w:cs="Calibri"/>
          <w:u w:val="single"/>
        </w:rPr>
        <w:t>At Bussing Station:</w:t>
      </w:r>
    </w:p>
    <w:p w14:paraId="301FB81E" w14:textId="77777777" w:rsidR="00E700C8" w:rsidRPr="00543B9E" w:rsidRDefault="00E700C8" w:rsidP="005D2ED4">
      <w:pPr>
        <w:pStyle w:val="ListParagraph"/>
        <w:numPr>
          <w:ilvl w:val="0"/>
          <w:numId w:val="30"/>
        </w:numPr>
        <w:ind w:left="1260"/>
        <w:rPr>
          <w:rFonts w:cs="Calibri"/>
        </w:rPr>
      </w:pPr>
      <w:r w:rsidRPr="00543B9E">
        <w:rPr>
          <w:rFonts w:cs="Calibri"/>
        </w:rPr>
        <w:t>Scrape plates and fill totes as per instructions.</w:t>
      </w:r>
    </w:p>
    <w:p w14:paraId="4BE711F1" w14:textId="77777777" w:rsidR="00E700C8" w:rsidRPr="00543B9E" w:rsidRDefault="00E700C8" w:rsidP="005D2ED4">
      <w:pPr>
        <w:pStyle w:val="ListParagraph"/>
        <w:numPr>
          <w:ilvl w:val="0"/>
          <w:numId w:val="30"/>
        </w:numPr>
        <w:ind w:left="1260"/>
        <w:rPr>
          <w:rFonts w:cs="Calibri"/>
        </w:rPr>
      </w:pPr>
      <w:r w:rsidRPr="00543B9E">
        <w:rPr>
          <w:rFonts w:cs="Calibri"/>
        </w:rPr>
        <w:t>Pair one of each kind of tote ready to go home with volunteers.</w:t>
      </w:r>
    </w:p>
    <w:p w14:paraId="7AA8297B" w14:textId="77777777" w:rsidR="00E700C8" w:rsidRPr="00543B9E" w:rsidRDefault="00E700C8" w:rsidP="005D2ED4">
      <w:pPr>
        <w:pStyle w:val="ListParagraph"/>
        <w:numPr>
          <w:ilvl w:val="0"/>
          <w:numId w:val="30"/>
        </w:numPr>
        <w:ind w:left="1260"/>
        <w:rPr>
          <w:rFonts w:cs="Calibri"/>
        </w:rPr>
      </w:pPr>
      <w:r w:rsidRPr="00543B9E">
        <w:rPr>
          <w:rFonts w:cs="Calibri"/>
        </w:rPr>
        <w:t>Fill linen bags as directed on label.</w:t>
      </w:r>
    </w:p>
    <w:p w14:paraId="204C5935" w14:textId="77777777" w:rsidR="00E700C8" w:rsidRPr="00543B9E" w:rsidRDefault="00E700C8" w:rsidP="005D2ED4">
      <w:pPr>
        <w:pStyle w:val="ListParagraph"/>
        <w:numPr>
          <w:ilvl w:val="0"/>
          <w:numId w:val="30"/>
        </w:numPr>
        <w:ind w:left="1260"/>
        <w:rPr>
          <w:rFonts w:cs="Calibri"/>
        </w:rPr>
      </w:pPr>
      <w:r w:rsidRPr="00543B9E">
        <w:rPr>
          <w:rFonts w:cs="Calibri"/>
        </w:rPr>
        <w:t>Wash all items not being sent home - serving dishes, utensils, pitchers, bussing tubs etc.</w:t>
      </w:r>
    </w:p>
    <w:p w14:paraId="2C07141B" w14:textId="77777777" w:rsidR="00E700C8" w:rsidRPr="00543B9E" w:rsidRDefault="00E700C8" w:rsidP="005D2ED4">
      <w:pPr>
        <w:pStyle w:val="ListParagraph"/>
        <w:numPr>
          <w:ilvl w:val="0"/>
          <w:numId w:val="30"/>
        </w:numPr>
        <w:ind w:left="1260"/>
        <w:rPr>
          <w:rFonts w:cs="Calibri"/>
        </w:rPr>
      </w:pPr>
      <w:r w:rsidRPr="00543B9E">
        <w:rPr>
          <w:rFonts w:cs="Calibri"/>
        </w:rPr>
        <w:t>Put away as many items as possible.</w:t>
      </w:r>
    </w:p>
    <w:p w14:paraId="269B1F16" w14:textId="77777777" w:rsidR="00E700C8" w:rsidRPr="00543B9E" w:rsidRDefault="00E700C8" w:rsidP="005D2ED4">
      <w:pPr>
        <w:pStyle w:val="ListParagraph"/>
        <w:numPr>
          <w:ilvl w:val="0"/>
          <w:numId w:val="30"/>
        </w:numPr>
        <w:ind w:left="1260"/>
        <w:rPr>
          <w:rFonts w:cs="Calibri"/>
        </w:rPr>
      </w:pPr>
      <w:r w:rsidRPr="00543B9E">
        <w:rPr>
          <w:rFonts w:cs="Calibri"/>
        </w:rPr>
        <w:t xml:space="preserve">Designate a cart of </w:t>
      </w:r>
      <w:r w:rsidR="00543B9E">
        <w:rPr>
          <w:rFonts w:cs="Calibri"/>
        </w:rPr>
        <w:t>Meals</w:t>
      </w:r>
      <w:r w:rsidRPr="00543B9E">
        <w:rPr>
          <w:rFonts w:cs="Calibri"/>
        </w:rPr>
        <w:t xml:space="preserve"> Resource Room supplies and load as they are cleaned.</w:t>
      </w:r>
    </w:p>
    <w:p w14:paraId="28044937" w14:textId="77777777" w:rsidR="00E700C8" w:rsidRPr="005D2ED4" w:rsidRDefault="00E700C8" w:rsidP="00EE6E8E">
      <w:pPr>
        <w:spacing w:after="120"/>
        <w:ind w:left="720"/>
        <w:rPr>
          <w:rFonts w:cs="Calibri"/>
          <w:u w:val="single"/>
        </w:rPr>
      </w:pPr>
      <w:r w:rsidRPr="005D2ED4">
        <w:rPr>
          <w:rFonts w:cs="Calibri"/>
          <w:u w:val="single"/>
        </w:rPr>
        <w:t>Kitchen Helpers</w:t>
      </w:r>
    </w:p>
    <w:p w14:paraId="47797BA0" w14:textId="77777777" w:rsidR="00E700C8" w:rsidRPr="00543B9E" w:rsidRDefault="00E700C8" w:rsidP="005D2ED4">
      <w:pPr>
        <w:pStyle w:val="ListParagraph"/>
        <w:numPr>
          <w:ilvl w:val="0"/>
          <w:numId w:val="30"/>
        </w:numPr>
        <w:ind w:left="1260"/>
        <w:rPr>
          <w:rFonts w:cs="Calibri"/>
        </w:rPr>
      </w:pPr>
      <w:r w:rsidRPr="00543B9E">
        <w:rPr>
          <w:rFonts w:cs="Calibri"/>
        </w:rPr>
        <w:t>Bag leftover food as per instructions - distribute or freeze/</w:t>
      </w:r>
      <w:r w:rsidR="00543B9E" w:rsidRPr="00543B9E">
        <w:rPr>
          <w:rFonts w:cs="Calibri"/>
        </w:rPr>
        <w:t>refrigerate</w:t>
      </w:r>
      <w:r w:rsidRPr="00543B9E">
        <w:rPr>
          <w:rFonts w:cs="Calibri"/>
        </w:rPr>
        <w:t>.</w:t>
      </w:r>
    </w:p>
    <w:p w14:paraId="1A888F41" w14:textId="77777777" w:rsidR="00E700C8" w:rsidRPr="00543B9E" w:rsidRDefault="00E700C8" w:rsidP="005D2ED4">
      <w:pPr>
        <w:pStyle w:val="ListParagraph"/>
        <w:numPr>
          <w:ilvl w:val="0"/>
          <w:numId w:val="30"/>
        </w:numPr>
        <w:ind w:left="1260"/>
        <w:rPr>
          <w:rFonts w:cs="Calibri"/>
        </w:rPr>
      </w:pPr>
      <w:r w:rsidRPr="00543B9E">
        <w:rPr>
          <w:rFonts w:cs="Calibri"/>
        </w:rPr>
        <w:t>Ensure all food left on campus is clearly labeled with instructions for future use.</w:t>
      </w:r>
    </w:p>
    <w:p w14:paraId="03EC7A32" w14:textId="77777777" w:rsidR="00E700C8" w:rsidRPr="00543B9E" w:rsidRDefault="00E700C8" w:rsidP="005D2ED4">
      <w:pPr>
        <w:pStyle w:val="ListParagraph"/>
        <w:numPr>
          <w:ilvl w:val="0"/>
          <w:numId w:val="30"/>
        </w:numPr>
        <w:ind w:left="1260"/>
        <w:rPr>
          <w:rFonts w:cs="Calibri"/>
        </w:rPr>
      </w:pPr>
      <w:r w:rsidRPr="00543B9E">
        <w:rPr>
          <w:rFonts w:cs="Calibri"/>
        </w:rPr>
        <w:t xml:space="preserve">Make sure </w:t>
      </w:r>
      <w:r w:rsidR="00543B9E">
        <w:rPr>
          <w:rFonts w:cs="Calibri"/>
        </w:rPr>
        <w:t>k</w:t>
      </w:r>
      <w:r w:rsidRPr="00543B9E">
        <w:rPr>
          <w:rFonts w:cs="Calibri"/>
        </w:rPr>
        <w:t>itchen is cleaned up for the next group to use.</w:t>
      </w:r>
    </w:p>
    <w:p w14:paraId="221891E1" w14:textId="465BA499" w:rsidR="00E700C8" w:rsidRDefault="00E700C8" w:rsidP="005D2ED4">
      <w:pPr>
        <w:pStyle w:val="ListParagraph"/>
        <w:numPr>
          <w:ilvl w:val="0"/>
          <w:numId w:val="30"/>
        </w:numPr>
        <w:ind w:left="1260"/>
        <w:rPr>
          <w:rFonts w:cs="Calibri"/>
        </w:rPr>
      </w:pPr>
      <w:r w:rsidRPr="00543B9E">
        <w:rPr>
          <w:rFonts w:cs="Calibri"/>
        </w:rPr>
        <w:t>Take home kitchen linens to wash.</w:t>
      </w:r>
    </w:p>
    <w:p w14:paraId="44C65A26" w14:textId="2F906E8A" w:rsidR="007B2CFA" w:rsidRPr="00543B9E" w:rsidRDefault="007B2CFA" w:rsidP="005D2ED4">
      <w:pPr>
        <w:pStyle w:val="ListParagraph"/>
        <w:numPr>
          <w:ilvl w:val="0"/>
          <w:numId w:val="30"/>
        </w:numPr>
        <w:ind w:left="1260"/>
        <w:rPr>
          <w:rFonts w:cs="Calibri"/>
        </w:rPr>
      </w:pPr>
      <w:r>
        <w:rPr>
          <w:rFonts w:cs="Calibri"/>
        </w:rPr>
        <w:t>Empty all internal trash cans to outside larger cans</w:t>
      </w:r>
    </w:p>
    <w:p w14:paraId="23A123AE" w14:textId="77777777" w:rsidR="00AA2B51" w:rsidRDefault="00E700C8" w:rsidP="00AA2B51">
      <w:pPr>
        <w:pStyle w:val="ListParagraph"/>
        <w:numPr>
          <w:ilvl w:val="0"/>
          <w:numId w:val="30"/>
        </w:numPr>
        <w:ind w:left="1260"/>
        <w:rPr>
          <w:rFonts w:cs="Calibri"/>
        </w:rPr>
      </w:pPr>
      <w:r w:rsidRPr="00543B9E">
        <w:rPr>
          <w:rFonts w:cs="Calibri"/>
        </w:rPr>
        <w:t xml:space="preserve">Clear the trash cans to the large </w:t>
      </w:r>
      <w:r w:rsidR="00543B9E">
        <w:rPr>
          <w:rFonts w:cs="Calibri"/>
        </w:rPr>
        <w:t>d</w:t>
      </w:r>
      <w:r w:rsidRPr="00543B9E">
        <w:rPr>
          <w:rFonts w:cs="Calibri"/>
        </w:rPr>
        <w:t>umpster (if appropriate).</w:t>
      </w:r>
    </w:p>
    <w:p w14:paraId="7C00CB62" w14:textId="77777777" w:rsidR="007B2CFA" w:rsidRDefault="007B2CFA">
      <w:pPr>
        <w:rPr>
          <w:b/>
          <w:i/>
          <w:sz w:val="40"/>
          <w:szCs w:val="40"/>
        </w:rPr>
      </w:pPr>
    </w:p>
    <w:p w14:paraId="77E293DD" w14:textId="3456AB7A" w:rsidR="00BA4D95" w:rsidRPr="007B2CFA" w:rsidRDefault="007B2CFA">
      <w:pPr>
        <w:rPr>
          <w:b/>
          <w:i/>
          <w:sz w:val="40"/>
          <w:szCs w:val="40"/>
        </w:rPr>
      </w:pPr>
      <w:r w:rsidRPr="007B2CFA">
        <w:rPr>
          <w:b/>
          <w:iCs/>
          <w:sz w:val="24"/>
          <w:szCs w:val="24"/>
        </w:rPr>
        <w:t>The following sheets are to help you work throug</w:t>
      </w:r>
      <w:r>
        <w:rPr>
          <w:b/>
          <w:iCs/>
          <w:sz w:val="24"/>
          <w:szCs w:val="24"/>
        </w:rPr>
        <w:t xml:space="preserve">h each stage of an event and not miss any </w:t>
      </w:r>
      <w:r w:rsidR="00A45C97">
        <w:rPr>
          <w:b/>
          <w:iCs/>
          <w:sz w:val="24"/>
          <w:szCs w:val="24"/>
        </w:rPr>
        <w:t xml:space="preserve">necessary </w:t>
      </w:r>
      <w:r>
        <w:rPr>
          <w:b/>
          <w:iCs/>
          <w:sz w:val="24"/>
          <w:szCs w:val="24"/>
        </w:rPr>
        <w:t>details</w:t>
      </w:r>
      <w:r w:rsidR="00A45C97">
        <w:rPr>
          <w:b/>
          <w:iCs/>
          <w:sz w:val="24"/>
          <w:szCs w:val="24"/>
        </w:rPr>
        <w:t>:</w:t>
      </w:r>
      <w:r w:rsidRPr="007B2CFA">
        <w:rPr>
          <w:b/>
          <w:i/>
          <w:sz w:val="40"/>
          <w:szCs w:val="40"/>
        </w:rPr>
        <w:t xml:space="preserve"> </w:t>
      </w:r>
      <w:r w:rsidR="00BA4D95" w:rsidRPr="007B2CFA">
        <w:rPr>
          <w:b/>
          <w:i/>
          <w:sz w:val="40"/>
          <w:szCs w:val="40"/>
        </w:rPr>
        <w:br w:type="page"/>
      </w:r>
    </w:p>
    <w:p w14:paraId="4A4F7454" w14:textId="77777777" w:rsidR="00AA2B51" w:rsidRPr="00BC164C" w:rsidRDefault="00AA2B51" w:rsidP="00AA2B51">
      <w:pPr>
        <w:ind w:left="-90"/>
        <w:rPr>
          <w:b/>
          <w:i/>
          <w:sz w:val="40"/>
          <w:szCs w:val="40"/>
        </w:rPr>
      </w:pPr>
      <w:r w:rsidRPr="00BC164C">
        <w:rPr>
          <w:b/>
          <w:i/>
          <w:sz w:val="40"/>
          <w:szCs w:val="40"/>
        </w:rPr>
        <w:t>BEFORE THE EVENT</w:t>
      </w:r>
    </w:p>
    <w:tbl>
      <w:tblPr>
        <w:tblStyle w:val="TableGrid"/>
        <w:tblW w:w="9669" w:type="dxa"/>
        <w:tblLook w:val="04A0" w:firstRow="1" w:lastRow="0" w:firstColumn="1" w:lastColumn="0" w:noHBand="0" w:noVBand="1"/>
      </w:tblPr>
      <w:tblGrid>
        <w:gridCol w:w="2718"/>
        <w:gridCol w:w="3150"/>
        <w:gridCol w:w="3801"/>
      </w:tblGrid>
      <w:tr w:rsidR="00AA2B51" w:rsidRPr="0000694E" w14:paraId="08CD8DA8" w14:textId="77777777" w:rsidTr="00AA2B51">
        <w:trPr>
          <w:trHeight w:val="441"/>
        </w:trPr>
        <w:tc>
          <w:tcPr>
            <w:tcW w:w="2718" w:type="dxa"/>
            <w:vAlign w:val="center"/>
          </w:tcPr>
          <w:p w14:paraId="652E9BD8" w14:textId="77777777" w:rsidR="00AA2B51" w:rsidRPr="0000694E" w:rsidRDefault="00AA2B51" w:rsidP="00AA2B51">
            <w:pPr>
              <w:rPr>
                <w:b/>
                <w:i/>
              </w:rPr>
            </w:pPr>
            <w:r w:rsidRPr="0000694E">
              <w:rPr>
                <w:b/>
                <w:i/>
              </w:rPr>
              <w:t>ROLE</w:t>
            </w:r>
          </w:p>
        </w:tc>
        <w:tc>
          <w:tcPr>
            <w:tcW w:w="3150" w:type="dxa"/>
            <w:vAlign w:val="center"/>
          </w:tcPr>
          <w:p w14:paraId="481DABCC" w14:textId="77777777" w:rsidR="00AA2B51" w:rsidRPr="0000694E" w:rsidRDefault="00AA2B51" w:rsidP="00AA2B51">
            <w:pPr>
              <w:rPr>
                <w:b/>
                <w:i/>
              </w:rPr>
            </w:pPr>
            <w:r w:rsidRPr="0000694E">
              <w:rPr>
                <w:b/>
                <w:i/>
              </w:rPr>
              <w:t>NAMES OF WORKERS</w:t>
            </w:r>
          </w:p>
        </w:tc>
        <w:tc>
          <w:tcPr>
            <w:tcW w:w="3801" w:type="dxa"/>
            <w:vAlign w:val="center"/>
          </w:tcPr>
          <w:p w14:paraId="35549464" w14:textId="77777777" w:rsidR="00AA2B51" w:rsidRPr="0000694E" w:rsidRDefault="00AA2B51" w:rsidP="00AA2B51">
            <w:pPr>
              <w:rPr>
                <w:b/>
                <w:i/>
              </w:rPr>
            </w:pPr>
            <w:r w:rsidRPr="0000694E">
              <w:rPr>
                <w:b/>
                <w:i/>
              </w:rPr>
              <w:t>DESCRIPTION OF TASK</w:t>
            </w:r>
          </w:p>
        </w:tc>
      </w:tr>
      <w:tr w:rsidR="00AA2B51" w14:paraId="09F39A0E" w14:textId="77777777" w:rsidTr="00AA2B51">
        <w:trPr>
          <w:trHeight w:val="441"/>
        </w:trPr>
        <w:tc>
          <w:tcPr>
            <w:tcW w:w="2718" w:type="dxa"/>
            <w:vAlign w:val="center"/>
          </w:tcPr>
          <w:p w14:paraId="50C02AE4" w14:textId="77777777" w:rsidR="00AA2B51" w:rsidRPr="006E0A85" w:rsidRDefault="00AA2B51" w:rsidP="00AA2B51">
            <w:pPr>
              <w:rPr>
                <w:b/>
              </w:rPr>
            </w:pPr>
            <w:r w:rsidRPr="006E0A85">
              <w:rPr>
                <w:b/>
              </w:rPr>
              <w:t>Set up Coordinator</w:t>
            </w:r>
          </w:p>
        </w:tc>
        <w:tc>
          <w:tcPr>
            <w:tcW w:w="3150" w:type="dxa"/>
            <w:vAlign w:val="center"/>
          </w:tcPr>
          <w:p w14:paraId="773A43E4" w14:textId="77777777" w:rsidR="00AA2B51" w:rsidRDefault="00AA2B51" w:rsidP="00AA2B51"/>
        </w:tc>
        <w:tc>
          <w:tcPr>
            <w:tcW w:w="3801" w:type="dxa"/>
            <w:vAlign w:val="center"/>
          </w:tcPr>
          <w:p w14:paraId="114B8495" w14:textId="77777777" w:rsidR="00AA2B51" w:rsidRDefault="00AA2B51" w:rsidP="00AA2B51">
            <w:pPr>
              <w:rPr>
                <w:b/>
              </w:rPr>
            </w:pPr>
            <w:r w:rsidRPr="00572DE1">
              <w:rPr>
                <w:b/>
              </w:rPr>
              <w:t xml:space="preserve">Works with Event Coordinator </w:t>
            </w:r>
          </w:p>
          <w:p w14:paraId="1929FA42" w14:textId="77777777" w:rsidR="00AA2B51" w:rsidRDefault="00AA2B51" w:rsidP="00AA2B51">
            <w:pPr>
              <w:pStyle w:val="ListParagraph"/>
              <w:numPr>
                <w:ilvl w:val="0"/>
                <w:numId w:val="33"/>
              </w:numPr>
              <w:spacing w:before="0"/>
              <w:ind w:left="342"/>
            </w:pPr>
            <w:r>
              <w:t xml:space="preserve">Direct crew members &amp; answer any questions </w:t>
            </w:r>
          </w:p>
          <w:p w14:paraId="7A727D4E" w14:textId="77777777" w:rsidR="00AA2B51" w:rsidRDefault="00AA2B51" w:rsidP="00AA2B51">
            <w:pPr>
              <w:pStyle w:val="ListParagraph"/>
              <w:numPr>
                <w:ilvl w:val="0"/>
                <w:numId w:val="33"/>
              </w:numPr>
              <w:spacing w:before="0"/>
              <w:ind w:left="342"/>
            </w:pPr>
            <w:r>
              <w:t xml:space="preserve">Call any absent workers </w:t>
            </w:r>
          </w:p>
          <w:p w14:paraId="153E168B" w14:textId="77777777" w:rsidR="00AA2B51" w:rsidRDefault="00AA2B51" w:rsidP="00D96A2B">
            <w:pPr>
              <w:pStyle w:val="ListParagraph"/>
              <w:numPr>
                <w:ilvl w:val="0"/>
                <w:numId w:val="33"/>
              </w:numPr>
              <w:spacing w:before="0"/>
              <w:ind w:left="342"/>
            </w:pPr>
            <w:r>
              <w:t>Oversee final pre-event cleanup</w:t>
            </w:r>
          </w:p>
        </w:tc>
      </w:tr>
      <w:tr w:rsidR="00AA2B51" w14:paraId="65108FB5" w14:textId="77777777" w:rsidTr="00AA2B51">
        <w:trPr>
          <w:trHeight w:val="441"/>
        </w:trPr>
        <w:tc>
          <w:tcPr>
            <w:tcW w:w="2718" w:type="dxa"/>
            <w:vAlign w:val="center"/>
          </w:tcPr>
          <w:p w14:paraId="6169D078" w14:textId="77777777" w:rsidR="00AA2B51" w:rsidRDefault="00AA2B51" w:rsidP="00AA2B51">
            <w:r>
              <w:t>Table Setting Team</w:t>
            </w:r>
          </w:p>
          <w:p w14:paraId="336F6D14" w14:textId="77777777" w:rsidR="00AA2B51" w:rsidRDefault="00AA2B51" w:rsidP="00AA2B51"/>
          <w:p w14:paraId="54B857CE" w14:textId="77777777" w:rsidR="00AA2B51" w:rsidRPr="003536D8" w:rsidRDefault="00AA2B51" w:rsidP="00AA2B51">
            <w:pPr>
              <w:rPr>
                <w:i/>
              </w:rPr>
            </w:pPr>
            <w:r>
              <w:rPr>
                <w:i/>
              </w:rPr>
              <w:t>Lead:</w:t>
            </w:r>
          </w:p>
        </w:tc>
        <w:tc>
          <w:tcPr>
            <w:tcW w:w="3150" w:type="dxa"/>
            <w:vAlign w:val="center"/>
          </w:tcPr>
          <w:p w14:paraId="3F0D54E0" w14:textId="77777777" w:rsidR="00AA2B51" w:rsidRDefault="00AA2B51" w:rsidP="00AA2B51"/>
        </w:tc>
        <w:tc>
          <w:tcPr>
            <w:tcW w:w="3801" w:type="dxa"/>
            <w:vAlign w:val="center"/>
          </w:tcPr>
          <w:p w14:paraId="7D7DE372" w14:textId="77777777" w:rsidR="00AA2B51" w:rsidRDefault="00AA2B51" w:rsidP="00AA2B51">
            <w:pPr>
              <w:pStyle w:val="ListParagraph"/>
              <w:numPr>
                <w:ilvl w:val="0"/>
                <w:numId w:val="33"/>
              </w:numPr>
              <w:spacing w:before="0"/>
              <w:ind w:left="342" w:hanging="342"/>
            </w:pPr>
            <w:r>
              <w:t xml:space="preserve">Tablecloths, overlays, plates, silverware, glasses, napkins, chair covers </w:t>
            </w:r>
          </w:p>
          <w:p w14:paraId="618B96F4" w14:textId="77777777" w:rsidR="00AA2B51" w:rsidRDefault="00AA2B51" w:rsidP="00AA2B51">
            <w:pPr>
              <w:pStyle w:val="ListParagraph"/>
              <w:numPr>
                <w:ilvl w:val="0"/>
                <w:numId w:val="33"/>
              </w:numPr>
              <w:spacing w:before="0"/>
              <w:ind w:left="342" w:hanging="342"/>
            </w:pPr>
            <w:r>
              <w:t>any help needed by decorators</w:t>
            </w:r>
          </w:p>
          <w:p w14:paraId="432B094C" w14:textId="77777777" w:rsidR="00AA2B51" w:rsidRDefault="00AA2B51" w:rsidP="00D96A2B">
            <w:pPr>
              <w:pStyle w:val="ListParagraph"/>
              <w:numPr>
                <w:ilvl w:val="0"/>
                <w:numId w:val="33"/>
              </w:numPr>
              <w:spacing w:before="0"/>
              <w:ind w:left="342" w:hanging="342"/>
            </w:pPr>
            <w:r>
              <w:t>Set up buffet serving tables where needed</w:t>
            </w:r>
          </w:p>
        </w:tc>
      </w:tr>
      <w:tr w:rsidR="00AA2B51" w14:paraId="34E38964" w14:textId="77777777" w:rsidTr="00AA2B51">
        <w:trPr>
          <w:trHeight w:val="441"/>
        </w:trPr>
        <w:tc>
          <w:tcPr>
            <w:tcW w:w="2718" w:type="dxa"/>
            <w:vAlign w:val="center"/>
          </w:tcPr>
          <w:p w14:paraId="4766108F" w14:textId="77777777" w:rsidR="00AA2B51" w:rsidRDefault="00AA2B51" w:rsidP="00AA2B51">
            <w:r>
              <w:t>Decorating Team</w:t>
            </w:r>
          </w:p>
          <w:p w14:paraId="319616D1" w14:textId="77777777" w:rsidR="00AA2B51" w:rsidRDefault="00AA2B51" w:rsidP="00AA2B51"/>
          <w:p w14:paraId="65F613BC" w14:textId="77777777" w:rsidR="00AA2B51" w:rsidRPr="003536D8" w:rsidRDefault="00AA2B51" w:rsidP="00AA2B51">
            <w:pPr>
              <w:rPr>
                <w:i/>
              </w:rPr>
            </w:pPr>
            <w:r w:rsidRPr="003536D8">
              <w:rPr>
                <w:i/>
              </w:rPr>
              <w:t>Lead:</w:t>
            </w:r>
          </w:p>
        </w:tc>
        <w:tc>
          <w:tcPr>
            <w:tcW w:w="3150" w:type="dxa"/>
          </w:tcPr>
          <w:p w14:paraId="2C5FFBE6" w14:textId="77777777" w:rsidR="00AA2B51" w:rsidRDefault="00AA2B51" w:rsidP="00AA2B51"/>
          <w:p w14:paraId="794F6FE8" w14:textId="77777777" w:rsidR="00AA2B51" w:rsidRDefault="00AA2B51" w:rsidP="00AA2B51"/>
        </w:tc>
        <w:tc>
          <w:tcPr>
            <w:tcW w:w="3801" w:type="dxa"/>
            <w:vAlign w:val="center"/>
          </w:tcPr>
          <w:p w14:paraId="778510D0" w14:textId="77777777" w:rsidR="00AA2B51" w:rsidRPr="006E4BE9" w:rsidRDefault="00AA2B51" w:rsidP="00AA2B51">
            <w:pPr>
              <w:rPr>
                <w:b/>
              </w:rPr>
            </w:pPr>
            <w:r w:rsidRPr="006E4BE9">
              <w:rPr>
                <w:b/>
              </w:rPr>
              <w:t>Works with Event Coordinator,</w:t>
            </w:r>
          </w:p>
          <w:p w14:paraId="46E2ED61" w14:textId="77777777" w:rsidR="00AA2B51" w:rsidRDefault="00AA2B51" w:rsidP="00AA2B51">
            <w:pPr>
              <w:rPr>
                <w:b/>
              </w:rPr>
            </w:pPr>
            <w:r w:rsidRPr="006E4BE9">
              <w:rPr>
                <w:b/>
              </w:rPr>
              <w:t xml:space="preserve">&amp; Crew Coordinator for helpers </w:t>
            </w:r>
          </w:p>
          <w:p w14:paraId="0AB978C9" w14:textId="77777777" w:rsidR="00AA2B51" w:rsidRDefault="00AA2B51" w:rsidP="00AA2B51">
            <w:pPr>
              <w:pStyle w:val="ListParagraph"/>
              <w:numPr>
                <w:ilvl w:val="0"/>
                <w:numId w:val="33"/>
              </w:numPr>
              <w:spacing w:before="0"/>
              <w:ind w:left="342"/>
            </w:pPr>
            <w:r>
              <w:t xml:space="preserve">Centerpieces and any other decorations required  </w:t>
            </w:r>
          </w:p>
          <w:p w14:paraId="085B62A2" w14:textId="77777777" w:rsidR="00AA2B51" w:rsidRDefault="00AA2B51" w:rsidP="00D96A2B">
            <w:pPr>
              <w:pStyle w:val="ListParagraph"/>
              <w:numPr>
                <w:ilvl w:val="0"/>
                <w:numId w:val="33"/>
              </w:numPr>
              <w:spacing w:before="0"/>
              <w:ind w:left="342"/>
            </w:pPr>
            <w:r>
              <w:t>Organize storage of decorations after event is over.</w:t>
            </w:r>
          </w:p>
        </w:tc>
      </w:tr>
      <w:tr w:rsidR="00AA2B51" w14:paraId="4FBFCE81" w14:textId="77777777" w:rsidTr="00AA2B51">
        <w:trPr>
          <w:trHeight w:val="441"/>
        </w:trPr>
        <w:tc>
          <w:tcPr>
            <w:tcW w:w="2718" w:type="dxa"/>
            <w:vAlign w:val="center"/>
          </w:tcPr>
          <w:p w14:paraId="181A7F12" w14:textId="77777777" w:rsidR="00AA2B51" w:rsidRDefault="00AA2B51" w:rsidP="00AA2B51">
            <w:r>
              <w:t>Drink Maker</w:t>
            </w:r>
          </w:p>
        </w:tc>
        <w:tc>
          <w:tcPr>
            <w:tcW w:w="3150" w:type="dxa"/>
            <w:vAlign w:val="center"/>
          </w:tcPr>
          <w:p w14:paraId="4B89A2CA" w14:textId="77777777" w:rsidR="00AA2B51" w:rsidRDefault="00AA2B51" w:rsidP="00AA2B51"/>
        </w:tc>
        <w:tc>
          <w:tcPr>
            <w:tcW w:w="3801" w:type="dxa"/>
            <w:vAlign w:val="center"/>
          </w:tcPr>
          <w:p w14:paraId="7A3703A2" w14:textId="77777777" w:rsidR="00AA2B51" w:rsidRDefault="00AA2B51" w:rsidP="00AA2B51">
            <w:r>
              <w:t>Make drinks, hot &amp; cold, &amp; disperse</w:t>
            </w:r>
          </w:p>
          <w:p w14:paraId="2B935F67" w14:textId="77777777" w:rsidR="00AA2B51" w:rsidRDefault="00AA2B51" w:rsidP="00AA2B51">
            <w:r>
              <w:t>If a station, set up cups, condiments, &amp; trash receptacle.</w:t>
            </w:r>
          </w:p>
        </w:tc>
      </w:tr>
      <w:tr w:rsidR="00AA2B51" w14:paraId="138A9084" w14:textId="77777777" w:rsidTr="00AA2B51">
        <w:trPr>
          <w:trHeight w:val="441"/>
        </w:trPr>
        <w:tc>
          <w:tcPr>
            <w:tcW w:w="2718" w:type="dxa"/>
            <w:vAlign w:val="center"/>
          </w:tcPr>
          <w:p w14:paraId="0C620DC6" w14:textId="77777777" w:rsidR="00AA2B51" w:rsidRDefault="00AA2B51" w:rsidP="00AA2B51">
            <w:r>
              <w:t>Food Display Team</w:t>
            </w:r>
          </w:p>
          <w:p w14:paraId="28B70F6A" w14:textId="77777777" w:rsidR="00AA2B51" w:rsidRDefault="00AA2B51" w:rsidP="00AA2B51"/>
          <w:p w14:paraId="11D72EFA" w14:textId="77777777" w:rsidR="00AA2B51" w:rsidRPr="003536D8" w:rsidRDefault="00AA2B51" w:rsidP="00AA2B51">
            <w:pPr>
              <w:rPr>
                <w:i/>
              </w:rPr>
            </w:pPr>
            <w:r>
              <w:rPr>
                <w:i/>
              </w:rPr>
              <w:t>Lead:</w:t>
            </w:r>
          </w:p>
        </w:tc>
        <w:tc>
          <w:tcPr>
            <w:tcW w:w="3150" w:type="dxa"/>
            <w:vAlign w:val="center"/>
          </w:tcPr>
          <w:p w14:paraId="0731DBA7" w14:textId="77777777" w:rsidR="00AA2B51" w:rsidRDefault="00AA2B51" w:rsidP="00AA2B51"/>
        </w:tc>
        <w:tc>
          <w:tcPr>
            <w:tcW w:w="3801" w:type="dxa"/>
            <w:vAlign w:val="center"/>
          </w:tcPr>
          <w:p w14:paraId="1EC45D4D" w14:textId="77777777" w:rsidR="00AA2B51" w:rsidRDefault="00AA2B51" w:rsidP="00AA2B51">
            <w:pPr>
              <w:pStyle w:val="ListParagraph"/>
              <w:numPr>
                <w:ilvl w:val="0"/>
                <w:numId w:val="33"/>
              </w:numPr>
              <w:spacing w:before="0"/>
              <w:ind w:left="342"/>
            </w:pPr>
            <w:r>
              <w:t xml:space="preserve">Transfer food into serving dishes, if required, and carry to serving table if asked; </w:t>
            </w:r>
          </w:p>
          <w:p w14:paraId="6E3C1F52" w14:textId="77777777" w:rsidR="00AA2B51" w:rsidRDefault="00AA2B51" w:rsidP="00D96A2B">
            <w:pPr>
              <w:pStyle w:val="ListParagraph"/>
              <w:numPr>
                <w:ilvl w:val="0"/>
                <w:numId w:val="33"/>
              </w:numPr>
              <w:spacing w:before="0"/>
              <w:ind w:left="342"/>
            </w:pPr>
            <w:r>
              <w:t xml:space="preserve">supply serving utensils, special diet food signs, &amp; food covers to serving table </w:t>
            </w:r>
          </w:p>
        </w:tc>
      </w:tr>
      <w:tr w:rsidR="00AA2B51" w14:paraId="76AA730C" w14:textId="77777777" w:rsidTr="00AA2B51">
        <w:trPr>
          <w:trHeight w:val="441"/>
        </w:trPr>
        <w:tc>
          <w:tcPr>
            <w:tcW w:w="2718" w:type="dxa"/>
            <w:vAlign w:val="center"/>
          </w:tcPr>
          <w:p w14:paraId="45D6D804" w14:textId="77777777" w:rsidR="00AA2B51" w:rsidRDefault="00AA2B51" w:rsidP="00AA2B51">
            <w:r>
              <w:t>Set up Bussing Station</w:t>
            </w:r>
          </w:p>
        </w:tc>
        <w:tc>
          <w:tcPr>
            <w:tcW w:w="3150" w:type="dxa"/>
            <w:vAlign w:val="center"/>
          </w:tcPr>
          <w:p w14:paraId="5E29F6E8" w14:textId="77777777" w:rsidR="00AA2B51" w:rsidRDefault="00AA2B51" w:rsidP="00AA2B51"/>
        </w:tc>
        <w:tc>
          <w:tcPr>
            <w:tcW w:w="3801" w:type="dxa"/>
            <w:vAlign w:val="center"/>
          </w:tcPr>
          <w:p w14:paraId="0AF1F9E0" w14:textId="77777777" w:rsidR="00AA2B51" w:rsidRDefault="00AA2B51" w:rsidP="00AA2B51">
            <w:r>
              <w:t xml:space="preserve">Out of sight of the diners, </w:t>
            </w:r>
          </w:p>
          <w:p w14:paraId="000BC6D1" w14:textId="77777777" w:rsidR="00AA2B51" w:rsidRDefault="00AA2B51" w:rsidP="00AA2B51">
            <w:pPr>
              <w:pStyle w:val="ListParagraph"/>
              <w:numPr>
                <w:ilvl w:val="0"/>
                <w:numId w:val="33"/>
              </w:numPr>
              <w:spacing w:before="0"/>
              <w:ind w:left="342"/>
            </w:pPr>
            <w:r>
              <w:t>organize empty totes -                       2 on the table and the rest under the table</w:t>
            </w:r>
          </w:p>
          <w:p w14:paraId="5ED6FB7E" w14:textId="77777777" w:rsidR="00AA2B51" w:rsidRDefault="00AA2B51" w:rsidP="00AA2B51">
            <w:pPr>
              <w:pStyle w:val="ListParagraph"/>
              <w:numPr>
                <w:ilvl w:val="0"/>
                <w:numId w:val="33"/>
              </w:numPr>
              <w:spacing w:before="0"/>
              <w:ind w:left="342"/>
            </w:pPr>
            <w:r>
              <w:t xml:space="preserve">rubber scrapers for plates </w:t>
            </w:r>
          </w:p>
          <w:p w14:paraId="787AFA1F" w14:textId="77777777" w:rsidR="00AA2B51" w:rsidRDefault="00AA2B51" w:rsidP="00AA2B51">
            <w:pPr>
              <w:pStyle w:val="ListParagraph"/>
              <w:numPr>
                <w:ilvl w:val="0"/>
                <w:numId w:val="33"/>
              </w:numPr>
              <w:spacing w:before="0"/>
              <w:ind w:left="342"/>
            </w:pPr>
            <w:r>
              <w:t>trash bag for food scrapes</w:t>
            </w:r>
          </w:p>
          <w:p w14:paraId="20DA6D93" w14:textId="77777777" w:rsidR="00AA2B51" w:rsidRDefault="00AA2B51" w:rsidP="00AA2B51">
            <w:pPr>
              <w:pStyle w:val="ListParagraph"/>
              <w:numPr>
                <w:ilvl w:val="0"/>
                <w:numId w:val="33"/>
              </w:numPr>
              <w:spacing w:before="0"/>
              <w:ind w:left="342"/>
            </w:pPr>
            <w:r>
              <w:t>stack of laminates instructions</w:t>
            </w:r>
          </w:p>
        </w:tc>
      </w:tr>
      <w:tr w:rsidR="00AA2B51" w14:paraId="350A3395" w14:textId="77777777" w:rsidTr="00AA2B51">
        <w:trPr>
          <w:trHeight w:val="1016"/>
        </w:trPr>
        <w:tc>
          <w:tcPr>
            <w:tcW w:w="2718" w:type="dxa"/>
            <w:vAlign w:val="center"/>
          </w:tcPr>
          <w:p w14:paraId="040C7A9D" w14:textId="77777777" w:rsidR="00AA2B51" w:rsidRDefault="00AA2B51" w:rsidP="00AA2B51">
            <w:r>
              <w:t>Set up Miscellaneous</w:t>
            </w:r>
          </w:p>
        </w:tc>
        <w:tc>
          <w:tcPr>
            <w:tcW w:w="3150" w:type="dxa"/>
            <w:vAlign w:val="center"/>
          </w:tcPr>
          <w:p w14:paraId="6DC89832" w14:textId="77777777" w:rsidR="00AA2B51" w:rsidRDefault="00AA2B51" w:rsidP="00AA2B51"/>
          <w:p w14:paraId="4383BB16" w14:textId="77777777" w:rsidR="00AA2B51" w:rsidRDefault="00AA2B51" w:rsidP="00AA2B51"/>
          <w:p w14:paraId="2FAD1DD3" w14:textId="77777777" w:rsidR="00AA2B51" w:rsidRDefault="00AA2B51" w:rsidP="00AA2B51"/>
          <w:p w14:paraId="1F5DF189" w14:textId="77777777" w:rsidR="00AA2B51" w:rsidRDefault="00AA2B51" w:rsidP="00AA2B51"/>
        </w:tc>
        <w:tc>
          <w:tcPr>
            <w:tcW w:w="3801" w:type="dxa"/>
            <w:vAlign w:val="center"/>
          </w:tcPr>
          <w:p w14:paraId="7207CBFD" w14:textId="77777777" w:rsidR="00AA2B51" w:rsidRDefault="00AA2B51" w:rsidP="00AA2B51">
            <w:pPr>
              <w:pStyle w:val="ListParagraph"/>
              <w:numPr>
                <w:ilvl w:val="0"/>
                <w:numId w:val="33"/>
              </w:numPr>
              <w:spacing w:before="0"/>
              <w:ind w:left="342"/>
            </w:pPr>
            <w:r>
              <w:t>podium</w:t>
            </w:r>
          </w:p>
          <w:p w14:paraId="3029A418" w14:textId="77777777" w:rsidR="00AA2B51" w:rsidRDefault="00AA2B51" w:rsidP="00AA2B51">
            <w:pPr>
              <w:pStyle w:val="ListParagraph"/>
              <w:numPr>
                <w:ilvl w:val="0"/>
                <w:numId w:val="33"/>
              </w:numPr>
              <w:spacing w:before="0"/>
              <w:ind w:left="342"/>
            </w:pPr>
            <w:r>
              <w:t>sound system</w:t>
            </w:r>
          </w:p>
          <w:p w14:paraId="4888F7DF" w14:textId="77777777" w:rsidR="00AA2B51" w:rsidRDefault="00AA2B51" w:rsidP="00AA2B51">
            <w:pPr>
              <w:pStyle w:val="ListParagraph"/>
              <w:numPr>
                <w:ilvl w:val="0"/>
                <w:numId w:val="33"/>
              </w:numPr>
              <w:spacing w:before="0"/>
              <w:ind w:left="342"/>
            </w:pPr>
            <w:r>
              <w:t>handouts</w:t>
            </w:r>
          </w:p>
          <w:p w14:paraId="499A06F8" w14:textId="77777777" w:rsidR="00AA2B51" w:rsidRDefault="00AA2B51" w:rsidP="00AA2B51">
            <w:pPr>
              <w:pStyle w:val="ListParagraph"/>
              <w:numPr>
                <w:ilvl w:val="0"/>
                <w:numId w:val="33"/>
              </w:numPr>
              <w:spacing w:before="0"/>
              <w:ind w:left="342"/>
            </w:pPr>
            <w:r>
              <w:t>offering bags</w:t>
            </w:r>
          </w:p>
        </w:tc>
      </w:tr>
    </w:tbl>
    <w:p w14:paraId="6369ACA6" w14:textId="77777777" w:rsidR="00AA2B51" w:rsidRPr="00BC164C" w:rsidRDefault="00AA2B51" w:rsidP="00AA2B51">
      <w:pPr>
        <w:rPr>
          <w:b/>
          <w:i/>
          <w:sz w:val="40"/>
          <w:szCs w:val="40"/>
        </w:rPr>
      </w:pPr>
      <w:r w:rsidRPr="00BC164C">
        <w:rPr>
          <w:b/>
          <w:i/>
          <w:sz w:val="40"/>
          <w:szCs w:val="40"/>
        </w:rPr>
        <w:t>DURING THE EVENT</w:t>
      </w:r>
    </w:p>
    <w:tbl>
      <w:tblPr>
        <w:tblStyle w:val="TableGrid"/>
        <w:tblW w:w="9669" w:type="dxa"/>
        <w:tblLook w:val="04A0" w:firstRow="1" w:lastRow="0" w:firstColumn="1" w:lastColumn="0" w:noHBand="0" w:noVBand="1"/>
      </w:tblPr>
      <w:tblGrid>
        <w:gridCol w:w="2718"/>
        <w:gridCol w:w="3150"/>
        <w:gridCol w:w="3801"/>
      </w:tblGrid>
      <w:tr w:rsidR="00AA2B51" w14:paraId="4CB37348" w14:textId="77777777" w:rsidTr="00AA2B51">
        <w:trPr>
          <w:trHeight w:val="441"/>
        </w:trPr>
        <w:tc>
          <w:tcPr>
            <w:tcW w:w="2718" w:type="dxa"/>
            <w:vAlign w:val="center"/>
          </w:tcPr>
          <w:p w14:paraId="68114E1E" w14:textId="77777777" w:rsidR="00AA2B51" w:rsidRPr="0000694E" w:rsidRDefault="00AA2B51" w:rsidP="00AA2B51">
            <w:pPr>
              <w:rPr>
                <w:b/>
                <w:i/>
              </w:rPr>
            </w:pPr>
            <w:r w:rsidRPr="0000694E">
              <w:rPr>
                <w:b/>
                <w:i/>
              </w:rPr>
              <w:t>ROLE</w:t>
            </w:r>
          </w:p>
        </w:tc>
        <w:tc>
          <w:tcPr>
            <w:tcW w:w="3150" w:type="dxa"/>
            <w:vAlign w:val="center"/>
          </w:tcPr>
          <w:p w14:paraId="7AEED1BA" w14:textId="77777777" w:rsidR="00AA2B51" w:rsidRPr="0000694E" w:rsidRDefault="00AA2B51" w:rsidP="00AA2B51">
            <w:pPr>
              <w:rPr>
                <w:b/>
                <w:i/>
              </w:rPr>
            </w:pPr>
            <w:r w:rsidRPr="0000694E">
              <w:rPr>
                <w:b/>
                <w:i/>
              </w:rPr>
              <w:t>NAMES OF WORKERS</w:t>
            </w:r>
          </w:p>
        </w:tc>
        <w:tc>
          <w:tcPr>
            <w:tcW w:w="3801" w:type="dxa"/>
            <w:vAlign w:val="center"/>
          </w:tcPr>
          <w:p w14:paraId="36F0BDF0" w14:textId="77777777" w:rsidR="00AA2B51" w:rsidRPr="0000694E" w:rsidRDefault="00AA2B51" w:rsidP="00AA2B51">
            <w:pPr>
              <w:rPr>
                <w:b/>
                <w:i/>
              </w:rPr>
            </w:pPr>
            <w:r w:rsidRPr="0000694E">
              <w:rPr>
                <w:b/>
                <w:i/>
              </w:rPr>
              <w:t>DESCRIPTION OF TASK</w:t>
            </w:r>
          </w:p>
        </w:tc>
      </w:tr>
      <w:tr w:rsidR="00AA2B51" w14:paraId="0CC8085B" w14:textId="77777777" w:rsidTr="00AA2B51">
        <w:trPr>
          <w:trHeight w:val="530"/>
        </w:trPr>
        <w:tc>
          <w:tcPr>
            <w:tcW w:w="2718" w:type="dxa"/>
            <w:vAlign w:val="center"/>
          </w:tcPr>
          <w:p w14:paraId="1B5A7BDB" w14:textId="77777777" w:rsidR="00AA2B51" w:rsidRPr="006E0A85" w:rsidRDefault="00AA2B51" w:rsidP="00AA2B51">
            <w:pPr>
              <w:rPr>
                <w:b/>
              </w:rPr>
            </w:pPr>
            <w:r w:rsidRPr="006E0A85">
              <w:rPr>
                <w:b/>
              </w:rPr>
              <w:t>Program Coordinator</w:t>
            </w:r>
          </w:p>
        </w:tc>
        <w:tc>
          <w:tcPr>
            <w:tcW w:w="3150" w:type="dxa"/>
            <w:vAlign w:val="center"/>
          </w:tcPr>
          <w:p w14:paraId="794E4D35" w14:textId="77777777" w:rsidR="00AA2B51" w:rsidRDefault="00AA2B51" w:rsidP="00AA2B51"/>
        </w:tc>
        <w:tc>
          <w:tcPr>
            <w:tcW w:w="3801" w:type="dxa"/>
            <w:vAlign w:val="center"/>
          </w:tcPr>
          <w:p w14:paraId="4BF4E37D" w14:textId="77777777" w:rsidR="00AA2B51" w:rsidRPr="006E4BE9" w:rsidRDefault="00AA2B51" w:rsidP="00AA2B51">
            <w:pPr>
              <w:rPr>
                <w:b/>
              </w:rPr>
            </w:pPr>
            <w:r w:rsidRPr="006E4BE9">
              <w:rPr>
                <w:b/>
              </w:rPr>
              <w:t>Works with Event Coordinator</w:t>
            </w:r>
          </w:p>
        </w:tc>
      </w:tr>
      <w:tr w:rsidR="00AA2B51" w14:paraId="688F1F02" w14:textId="77777777" w:rsidTr="00AA2B51">
        <w:trPr>
          <w:trHeight w:val="530"/>
        </w:trPr>
        <w:tc>
          <w:tcPr>
            <w:tcW w:w="2718" w:type="dxa"/>
            <w:vAlign w:val="center"/>
          </w:tcPr>
          <w:p w14:paraId="70F54BA5" w14:textId="77777777" w:rsidR="00AA2B51" w:rsidRDefault="00AA2B51" w:rsidP="00AA2B51">
            <w:proofErr w:type="gramStart"/>
            <w:r>
              <w:t>Unlock &amp; Open Up</w:t>
            </w:r>
            <w:proofErr w:type="gramEnd"/>
          </w:p>
        </w:tc>
        <w:tc>
          <w:tcPr>
            <w:tcW w:w="3150" w:type="dxa"/>
            <w:vAlign w:val="center"/>
          </w:tcPr>
          <w:p w14:paraId="0D63E8D0" w14:textId="77777777" w:rsidR="00AA2B51" w:rsidRDefault="00AA2B51" w:rsidP="00AA2B51"/>
        </w:tc>
        <w:tc>
          <w:tcPr>
            <w:tcW w:w="3801" w:type="dxa"/>
            <w:vAlign w:val="center"/>
          </w:tcPr>
          <w:p w14:paraId="4CE72E61" w14:textId="77777777" w:rsidR="00AA2B51" w:rsidRDefault="00AA2B51" w:rsidP="00AA2B51">
            <w:pPr>
              <w:rPr>
                <w:b/>
              </w:rPr>
            </w:pPr>
            <w:r>
              <w:rPr>
                <w:b/>
              </w:rPr>
              <w:t>Works with Event Coordinator</w:t>
            </w:r>
          </w:p>
          <w:p w14:paraId="5BEB2FA1" w14:textId="77777777" w:rsidR="00AA2B51" w:rsidRPr="003536D8" w:rsidRDefault="00AA2B51" w:rsidP="00AA2B51">
            <w:r>
              <w:t xml:space="preserve">Arrive early to unlock all buildings needed and deactivate alarms </w:t>
            </w:r>
          </w:p>
        </w:tc>
      </w:tr>
      <w:tr w:rsidR="00AA2B51" w14:paraId="5C41875C" w14:textId="77777777" w:rsidTr="00AA2B51">
        <w:trPr>
          <w:trHeight w:val="530"/>
        </w:trPr>
        <w:tc>
          <w:tcPr>
            <w:tcW w:w="2718" w:type="dxa"/>
            <w:vAlign w:val="center"/>
          </w:tcPr>
          <w:p w14:paraId="55A582AA" w14:textId="77777777" w:rsidR="00AA2B51" w:rsidRDefault="00AA2B51" w:rsidP="00AA2B51">
            <w:r>
              <w:t>Program Coordinator</w:t>
            </w:r>
          </w:p>
        </w:tc>
        <w:tc>
          <w:tcPr>
            <w:tcW w:w="3150" w:type="dxa"/>
            <w:vAlign w:val="center"/>
          </w:tcPr>
          <w:p w14:paraId="4992A606" w14:textId="77777777" w:rsidR="00AA2B51" w:rsidRDefault="00AA2B51" w:rsidP="00AA2B51"/>
        </w:tc>
        <w:tc>
          <w:tcPr>
            <w:tcW w:w="3801" w:type="dxa"/>
            <w:vAlign w:val="center"/>
          </w:tcPr>
          <w:p w14:paraId="19F80E19" w14:textId="77777777" w:rsidR="00AA2B51" w:rsidRPr="006E4BE9" w:rsidRDefault="00AA2B51" w:rsidP="00AA2B51">
            <w:pPr>
              <w:rPr>
                <w:b/>
              </w:rPr>
            </w:pPr>
            <w:r w:rsidRPr="006E4BE9">
              <w:rPr>
                <w:b/>
              </w:rPr>
              <w:t>Works with Event Coordinator</w:t>
            </w:r>
          </w:p>
        </w:tc>
      </w:tr>
      <w:tr w:rsidR="00AA2B51" w14:paraId="001E36E4" w14:textId="77777777" w:rsidTr="00AA2B51">
        <w:trPr>
          <w:trHeight w:val="665"/>
        </w:trPr>
        <w:tc>
          <w:tcPr>
            <w:tcW w:w="2718" w:type="dxa"/>
            <w:vAlign w:val="center"/>
          </w:tcPr>
          <w:p w14:paraId="58F2A9B0" w14:textId="77777777" w:rsidR="00AA2B51" w:rsidRDefault="00AA2B51" w:rsidP="00AA2B51">
            <w:r>
              <w:t>Hostess / MC</w:t>
            </w:r>
          </w:p>
        </w:tc>
        <w:tc>
          <w:tcPr>
            <w:tcW w:w="3150" w:type="dxa"/>
            <w:vAlign w:val="center"/>
          </w:tcPr>
          <w:p w14:paraId="7064B9E6" w14:textId="77777777" w:rsidR="00AA2B51" w:rsidRDefault="00AA2B51" w:rsidP="00AA2B51"/>
        </w:tc>
        <w:tc>
          <w:tcPr>
            <w:tcW w:w="3801" w:type="dxa"/>
            <w:vAlign w:val="center"/>
          </w:tcPr>
          <w:p w14:paraId="633C9B26" w14:textId="77777777" w:rsidR="00AA2B51" w:rsidRDefault="00AA2B51" w:rsidP="00AA2B51">
            <w:pPr>
              <w:rPr>
                <w:b/>
              </w:rPr>
            </w:pPr>
            <w:r w:rsidRPr="006E4BE9">
              <w:rPr>
                <w:b/>
              </w:rPr>
              <w:t>Works with Event Coordinator</w:t>
            </w:r>
          </w:p>
          <w:p w14:paraId="2718DE8B" w14:textId="77777777" w:rsidR="00AA2B51" w:rsidRPr="006E4BE9" w:rsidRDefault="00AA2B51" w:rsidP="00AA2B51">
            <w:pPr>
              <w:rPr>
                <w:b/>
              </w:rPr>
            </w:pPr>
            <w:r>
              <w:rPr>
                <w:b/>
              </w:rPr>
              <w:t>Must be an HCC member</w:t>
            </w:r>
          </w:p>
        </w:tc>
      </w:tr>
      <w:tr w:rsidR="00AA2B51" w14:paraId="6704B287" w14:textId="77777777" w:rsidTr="00AA2B51">
        <w:trPr>
          <w:trHeight w:val="719"/>
        </w:trPr>
        <w:tc>
          <w:tcPr>
            <w:tcW w:w="2718" w:type="dxa"/>
            <w:vAlign w:val="center"/>
          </w:tcPr>
          <w:p w14:paraId="222C8BBE" w14:textId="77777777" w:rsidR="00AA2B51" w:rsidRDefault="00AA2B51" w:rsidP="00AA2B51">
            <w:r>
              <w:t>Greeters</w:t>
            </w:r>
          </w:p>
        </w:tc>
        <w:tc>
          <w:tcPr>
            <w:tcW w:w="3150" w:type="dxa"/>
            <w:vAlign w:val="center"/>
          </w:tcPr>
          <w:p w14:paraId="21F9B35F" w14:textId="77777777" w:rsidR="00AA2B51" w:rsidRDefault="00AA2B51" w:rsidP="00AA2B51"/>
        </w:tc>
        <w:tc>
          <w:tcPr>
            <w:tcW w:w="3801" w:type="dxa"/>
            <w:vAlign w:val="center"/>
          </w:tcPr>
          <w:p w14:paraId="0362FFFC" w14:textId="77777777" w:rsidR="00AA2B51" w:rsidRDefault="00AA2B51" w:rsidP="00AA2B51">
            <w:r>
              <w:t xml:space="preserve">Greeting guests as they arrive.  </w:t>
            </w:r>
          </w:p>
          <w:p w14:paraId="08030A11" w14:textId="77777777" w:rsidR="00AA2B51" w:rsidRDefault="00AA2B51" w:rsidP="00AA2B51">
            <w:r>
              <w:t>Passing on any instructions.</w:t>
            </w:r>
          </w:p>
          <w:p w14:paraId="77A5E565" w14:textId="77777777" w:rsidR="00AA2B51" w:rsidRDefault="00AA2B51" w:rsidP="00AA2B51">
            <w:r>
              <w:t>Answering any questions by guests.</w:t>
            </w:r>
          </w:p>
          <w:p w14:paraId="325E4EE0" w14:textId="77777777" w:rsidR="00AA2B51" w:rsidRPr="006E4BE9" w:rsidRDefault="00AA2B51" w:rsidP="00AA2B51">
            <w:pPr>
              <w:rPr>
                <w:b/>
              </w:rPr>
            </w:pPr>
            <w:r>
              <w:rPr>
                <w:b/>
              </w:rPr>
              <w:t>Must be HCC members</w:t>
            </w:r>
          </w:p>
        </w:tc>
      </w:tr>
      <w:tr w:rsidR="00AA2B51" w14:paraId="11F6787F" w14:textId="77777777" w:rsidTr="00AA2B51">
        <w:trPr>
          <w:trHeight w:val="800"/>
        </w:trPr>
        <w:tc>
          <w:tcPr>
            <w:tcW w:w="2718" w:type="dxa"/>
            <w:vAlign w:val="center"/>
          </w:tcPr>
          <w:p w14:paraId="3A41C600" w14:textId="77777777" w:rsidR="00AA2B51" w:rsidRDefault="00AA2B51" w:rsidP="00AA2B51">
            <w:r>
              <w:t>Sound Technicians</w:t>
            </w:r>
          </w:p>
        </w:tc>
        <w:tc>
          <w:tcPr>
            <w:tcW w:w="3150" w:type="dxa"/>
            <w:vAlign w:val="center"/>
          </w:tcPr>
          <w:p w14:paraId="0855C97E" w14:textId="77777777" w:rsidR="00AA2B51" w:rsidRDefault="00AA2B51" w:rsidP="00AA2B51"/>
        </w:tc>
        <w:tc>
          <w:tcPr>
            <w:tcW w:w="3801" w:type="dxa"/>
            <w:vAlign w:val="center"/>
          </w:tcPr>
          <w:p w14:paraId="5E1F91EE" w14:textId="77777777" w:rsidR="00AA2B51" w:rsidRDefault="00AA2B51" w:rsidP="00AA2B51">
            <w:r>
              <w:t>Controls the sound equipment if used at the event – music, PowerPoints etc.</w:t>
            </w:r>
          </w:p>
          <w:p w14:paraId="7C2E4946" w14:textId="77777777" w:rsidR="00AA2B51" w:rsidRDefault="00AA2B51" w:rsidP="00AA2B51">
            <w:r>
              <w:t>Operates video camera if required</w:t>
            </w:r>
          </w:p>
          <w:p w14:paraId="16BDFF43" w14:textId="77777777" w:rsidR="00AA2B51" w:rsidRDefault="00AA2B51" w:rsidP="00AA2B51">
            <w:r>
              <w:t>Adjusts microphones, stands etc</w:t>
            </w:r>
            <w:r w:rsidR="00D96A2B">
              <w:t>.</w:t>
            </w:r>
          </w:p>
        </w:tc>
      </w:tr>
      <w:tr w:rsidR="00AA2B51" w14:paraId="349748EE" w14:textId="77777777" w:rsidTr="00AA2B51">
        <w:trPr>
          <w:trHeight w:val="620"/>
        </w:trPr>
        <w:tc>
          <w:tcPr>
            <w:tcW w:w="2718" w:type="dxa"/>
            <w:vAlign w:val="center"/>
          </w:tcPr>
          <w:p w14:paraId="37795ABB" w14:textId="77777777" w:rsidR="00AA2B51" w:rsidRDefault="00AA2B51" w:rsidP="00AA2B51">
            <w:r>
              <w:t>Photographer</w:t>
            </w:r>
          </w:p>
        </w:tc>
        <w:tc>
          <w:tcPr>
            <w:tcW w:w="3150" w:type="dxa"/>
            <w:vAlign w:val="center"/>
          </w:tcPr>
          <w:p w14:paraId="459A936C" w14:textId="77777777" w:rsidR="00AA2B51" w:rsidRDefault="00AA2B51" w:rsidP="00AA2B51"/>
        </w:tc>
        <w:tc>
          <w:tcPr>
            <w:tcW w:w="3801" w:type="dxa"/>
            <w:vAlign w:val="center"/>
          </w:tcPr>
          <w:p w14:paraId="561667C1" w14:textId="77777777" w:rsidR="00AA2B51" w:rsidRDefault="00AA2B51" w:rsidP="00AA2B51">
            <w:r>
              <w:t>Send copies of images to Women’s   Ministry Director &amp; Church secretary</w:t>
            </w:r>
          </w:p>
        </w:tc>
      </w:tr>
      <w:tr w:rsidR="00AA2B51" w14:paraId="4EF318F5" w14:textId="77777777" w:rsidTr="00AA2B51">
        <w:trPr>
          <w:trHeight w:val="1070"/>
        </w:trPr>
        <w:tc>
          <w:tcPr>
            <w:tcW w:w="2718" w:type="dxa"/>
            <w:vAlign w:val="center"/>
          </w:tcPr>
          <w:p w14:paraId="2AD5A8EE" w14:textId="77777777" w:rsidR="00AA2B51" w:rsidRDefault="00AA2B51" w:rsidP="00AA2B51">
            <w:r>
              <w:t>Offering Collectors</w:t>
            </w:r>
          </w:p>
        </w:tc>
        <w:tc>
          <w:tcPr>
            <w:tcW w:w="3150" w:type="dxa"/>
            <w:vAlign w:val="center"/>
          </w:tcPr>
          <w:p w14:paraId="61BE7D76" w14:textId="77777777" w:rsidR="00AA2B51" w:rsidRDefault="00AA2B51" w:rsidP="00AA2B51"/>
        </w:tc>
        <w:tc>
          <w:tcPr>
            <w:tcW w:w="3801" w:type="dxa"/>
            <w:vAlign w:val="center"/>
          </w:tcPr>
          <w:p w14:paraId="63E01140" w14:textId="77777777" w:rsidR="00AA2B51" w:rsidRDefault="00AA2B51" w:rsidP="00AA2B51">
            <w:pPr>
              <w:pStyle w:val="ListParagraph"/>
              <w:numPr>
                <w:ilvl w:val="0"/>
                <w:numId w:val="33"/>
              </w:numPr>
              <w:spacing w:before="0"/>
              <w:ind w:left="252" w:hanging="252"/>
            </w:pPr>
            <w:r>
              <w:t xml:space="preserve">Ensures each table receives the offering bag </w:t>
            </w:r>
          </w:p>
          <w:p w14:paraId="2602A7FB" w14:textId="77777777" w:rsidR="00AA2B51" w:rsidRDefault="00AA2B51" w:rsidP="00AA2B51">
            <w:pPr>
              <w:pStyle w:val="ListParagraph"/>
              <w:numPr>
                <w:ilvl w:val="0"/>
                <w:numId w:val="33"/>
              </w:numPr>
              <w:spacing w:before="0"/>
              <w:ind w:left="252" w:hanging="252"/>
            </w:pPr>
            <w:r>
              <w:t>Secures offering bag until taken by counters.</w:t>
            </w:r>
          </w:p>
        </w:tc>
      </w:tr>
      <w:tr w:rsidR="00AA2B51" w14:paraId="43D59CA9" w14:textId="77777777" w:rsidTr="00AA2B51">
        <w:trPr>
          <w:trHeight w:val="800"/>
        </w:trPr>
        <w:tc>
          <w:tcPr>
            <w:tcW w:w="2718" w:type="dxa"/>
            <w:vAlign w:val="center"/>
          </w:tcPr>
          <w:p w14:paraId="5F114180" w14:textId="77777777" w:rsidR="00AA2B51" w:rsidRDefault="00AA2B51" w:rsidP="00AA2B51">
            <w:r>
              <w:t>Overseeing Food &amp; Drink Tables</w:t>
            </w:r>
          </w:p>
          <w:p w14:paraId="340AA4D1" w14:textId="77777777" w:rsidR="00AA2B51" w:rsidRDefault="00AA2B51" w:rsidP="00AA2B51"/>
          <w:p w14:paraId="1761AD2F" w14:textId="77777777" w:rsidR="00AA2B51" w:rsidRDefault="00AA2B51" w:rsidP="00AA2B51">
            <w:pPr>
              <w:rPr>
                <w:i/>
              </w:rPr>
            </w:pPr>
            <w:r>
              <w:rPr>
                <w:i/>
              </w:rPr>
              <w:t>Lead:</w:t>
            </w:r>
          </w:p>
          <w:p w14:paraId="193DB3F3" w14:textId="77777777" w:rsidR="00AA2B51" w:rsidRPr="003536D8" w:rsidRDefault="00AA2B51" w:rsidP="00AA2B51">
            <w:pPr>
              <w:rPr>
                <w:i/>
              </w:rPr>
            </w:pPr>
          </w:p>
        </w:tc>
        <w:tc>
          <w:tcPr>
            <w:tcW w:w="3150" w:type="dxa"/>
          </w:tcPr>
          <w:p w14:paraId="6F2D3CE1" w14:textId="77777777" w:rsidR="00AA2B51" w:rsidRDefault="00AA2B51" w:rsidP="00AA2B51">
            <w:r>
              <w:t>Food Runners</w:t>
            </w:r>
          </w:p>
        </w:tc>
        <w:tc>
          <w:tcPr>
            <w:tcW w:w="3801" w:type="dxa"/>
            <w:vAlign w:val="center"/>
          </w:tcPr>
          <w:p w14:paraId="35856825" w14:textId="77777777" w:rsidR="00AA2B51" w:rsidRDefault="00AA2B51" w:rsidP="00AA2B51">
            <w:r>
              <w:t>-  Relays to program coordinator when food &amp; drink levels are getting low etc</w:t>
            </w:r>
            <w:r w:rsidR="00D96A2B">
              <w:t>.</w:t>
            </w:r>
          </w:p>
          <w:p w14:paraId="59F91634" w14:textId="77777777" w:rsidR="00AA2B51" w:rsidRDefault="00AA2B51" w:rsidP="00AA2B51">
            <w:r>
              <w:t>-  Replenishes food and drink supplies as instructed</w:t>
            </w:r>
          </w:p>
        </w:tc>
      </w:tr>
      <w:tr w:rsidR="00AA2B51" w14:paraId="3B66A493" w14:textId="77777777" w:rsidTr="00AA2B51">
        <w:trPr>
          <w:trHeight w:val="1628"/>
        </w:trPr>
        <w:tc>
          <w:tcPr>
            <w:tcW w:w="2718" w:type="dxa"/>
            <w:vAlign w:val="center"/>
          </w:tcPr>
          <w:p w14:paraId="74E7DC14" w14:textId="77777777" w:rsidR="00AA2B51" w:rsidRDefault="00AA2B51" w:rsidP="00AA2B51">
            <w:r>
              <w:t>Bussing Tables</w:t>
            </w:r>
          </w:p>
        </w:tc>
        <w:tc>
          <w:tcPr>
            <w:tcW w:w="3150" w:type="dxa"/>
            <w:vAlign w:val="center"/>
          </w:tcPr>
          <w:p w14:paraId="7DF2DF8D" w14:textId="77777777" w:rsidR="00AA2B51" w:rsidRDefault="00AA2B51" w:rsidP="00AA2B51"/>
        </w:tc>
        <w:tc>
          <w:tcPr>
            <w:tcW w:w="3801" w:type="dxa"/>
            <w:vAlign w:val="center"/>
          </w:tcPr>
          <w:p w14:paraId="697720D4" w14:textId="77777777" w:rsidR="00AA2B51" w:rsidRDefault="00AA2B51" w:rsidP="00AA2B51">
            <w:r>
              <w:t>As instructed by Event Coordinator</w:t>
            </w:r>
          </w:p>
          <w:p w14:paraId="1A33418E" w14:textId="77777777" w:rsidR="00AA2B51" w:rsidRDefault="00AA2B51" w:rsidP="00AA2B51"/>
        </w:tc>
      </w:tr>
    </w:tbl>
    <w:p w14:paraId="6BC479E2" w14:textId="77777777" w:rsidR="00AA2B51" w:rsidRDefault="00AA2B51" w:rsidP="00AA2B51">
      <w:pPr>
        <w:rPr>
          <w:b/>
          <w:i/>
          <w:sz w:val="40"/>
          <w:szCs w:val="40"/>
        </w:rPr>
      </w:pPr>
    </w:p>
    <w:p w14:paraId="6B84D52D" w14:textId="77777777" w:rsidR="00AA2B51" w:rsidRPr="00B96AA1" w:rsidRDefault="00AA2B51" w:rsidP="00AA2B51">
      <w:pPr>
        <w:rPr>
          <w:b/>
          <w:i/>
          <w:sz w:val="40"/>
          <w:szCs w:val="40"/>
        </w:rPr>
      </w:pPr>
      <w:r w:rsidRPr="00B96AA1">
        <w:rPr>
          <w:b/>
          <w:i/>
          <w:sz w:val="40"/>
          <w:szCs w:val="40"/>
        </w:rPr>
        <w:t xml:space="preserve">AFTER THE EVENT </w:t>
      </w:r>
    </w:p>
    <w:tbl>
      <w:tblPr>
        <w:tblStyle w:val="TableGrid"/>
        <w:tblW w:w="9669" w:type="dxa"/>
        <w:tblLook w:val="04A0" w:firstRow="1" w:lastRow="0" w:firstColumn="1" w:lastColumn="0" w:noHBand="0" w:noVBand="1"/>
      </w:tblPr>
      <w:tblGrid>
        <w:gridCol w:w="2718"/>
        <w:gridCol w:w="3060"/>
        <w:gridCol w:w="3891"/>
      </w:tblGrid>
      <w:tr w:rsidR="00AA2B51" w14:paraId="4D84A57E" w14:textId="77777777" w:rsidTr="00AA2B51">
        <w:trPr>
          <w:trHeight w:val="441"/>
        </w:trPr>
        <w:tc>
          <w:tcPr>
            <w:tcW w:w="2718" w:type="dxa"/>
            <w:vAlign w:val="center"/>
          </w:tcPr>
          <w:p w14:paraId="61F305C6" w14:textId="77777777" w:rsidR="00AA2B51" w:rsidRPr="0000694E" w:rsidRDefault="00AA2B51" w:rsidP="00AA2B51">
            <w:pPr>
              <w:rPr>
                <w:b/>
                <w:i/>
              </w:rPr>
            </w:pPr>
            <w:r w:rsidRPr="0000694E">
              <w:rPr>
                <w:b/>
                <w:i/>
              </w:rPr>
              <w:t>ROLE</w:t>
            </w:r>
          </w:p>
        </w:tc>
        <w:tc>
          <w:tcPr>
            <w:tcW w:w="3060" w:type="dxa"/>
            <w:vAlign w:val="center"/>
          </w:tcPr>
          <w:p w14:paraId="43316275" w14:textId="77777777" w:rsidR="00AA2B51" w:rsidRPr="0000694E" w:rsidRDefault="00AA2B51" w:rsidP="00AA2B51">
            <w:pPr>
              <w:rPr>
                <w:b/>
                <w:i/>
              </w:rPr>
            </w:pPr>
            <w:r w:rsidRPr="0000694E">
              <w:rPr>
                <w:b/>
                <w:i/>
              </w:rPr>
              <w:t>NAMES OF WORKERS</w:t>
            </w:r>
          </w:p>
        </w:tc>
        <w:tc>
          <w:tcPr>
            <w:tcW w:w="3891" w:type="dxa"/>
            <w:vAlign w:val="center"/>
          </w:tcPr>
          <w:p w14:paraId="589B0110" w14:textId="77777777" w:rsidR="00AA2B51" w:rsidRPr="0000694E" w:rsidRDefault="00AA2B51" w:rsidP="00AA2B51">
            <w:pPr>
              <w:rPr>
                <w:b/>
                <w:i/>
              </w:rPr>
            </w:pPr>
            <w:r w:rsidRPr="0000694E">
              <w:rPr>
                <w:b/>
                <w:i/>
              </w:rPr>
              <w:t>DESCRIPTION OF TASK</w:t>
            </w:r>
          </w:p>
        </w:tc>
      </w:tr>
      <w:tr w:rsidR="00AA2B51" w14:paraId="63258973" w14:textId="77777777" w:rsidTr="00AA2B51">
        <w:trPr>
          <w:trHeight w:val="441"/>
        </w:trPr>
        <w:tc>
          <w:tcPr>
            <w:tcW w:w="2718" w:type="dxa"/>
            <w:vAlign w:val="center"/>
          </w:tcPr>
          <w:p w14:paraId="74CDB514" w14:textId="77777777" w:rsidR="00AA2B51" w:rsidRPr="006E0A85" w:rsidRDefault="00AA2B51" w:rsidP="00AA2B51">
            <w:pPr>
              <w:rPr>
                <w:b/>
              </w:rPr>
            </w:pPr>
            <w:r w:rsidRPr="006E0A85">
              <w:rPr>
                <w:b/>
              </w:rPr>
              <w:t>Clean up Crew Coordinator</w:t>
            </w:r>
          </w:p>
        </w:tc>
        <w:tc>
          <w:tcPr>
            <w:tcW w:w="3060" w:type="dxa"/>
            <w:vAlign w:val="center"/>
          </w:tcPr>
          <w:p w14:paraId="12A8A619" w14:textId="77777777" w:rsidR="00AA2B51" w:rsidRDefault="00AA2B51" w:rsidP="00AA2B51"/>
        </w:tc>
        <w:tc>
          <w:tcPr>
            <w:tcW w:w="3891" w:type="dxa"/>
            <w:vAlign w:val="center"/>
          </w:tcPr>
          <w:p w14:paraId="6AF8BADC" w14:textId="77777777" w:rsidR="00AA2B51" w:rsidRPr="006E4BE9" w:rsidRDefault="00AA2B51" w:rsidP="00AA2B51">
            <w:pPr>
              <w:rPr>
                <w:b/>
              </w:rPr>
            </w:pPr>
            <w:r w:rsidRPr="006E4BE9">
              <w:rPr>
                <w:b/>
              </w:rPr>
              <w:t>Works with Event Coordinator</w:t>
            </w:r>
          </w:p>
        </w:tc>
      </w:tr>
      <w:tr w:rsidR="00AA2B51" w14:paraId="152CE838" w14:textId="77777777" w:rsidTr="00AA2B51">
        <w:trPr>
          <w:trHeight w:val="1484"/>
        </w:trPr>
        <w:tc>
          <w:tcPr>
            <w:tcW w:w="2718" w:type="dxa"/>
            <w:vAlign w:val="center"/>
          </w:tcPr>
          <w:p w14:paraId="3216E09D" w14:textId="77777777" w:rsidR="00AA2B51" w:rsidRDefault="00AA2B51" w:rsidP="00AA2B51">
            <w:r>
              <w:t>Offering Counters</w:t>
            </w:r>
          </w:p>
        </w:tc>
        <w:tc>
          <w:tcPr>
            <w:tcW w:w="3060" w:type="dxa"/>
            <w:vAlign w:val="center"/>
          </w:tcPr>
          <w:p w14:paraId="32B3A6BA" w14:textId="77777777" w:rsidR="00AA2B51" w:rsidRDefault="00AA2B51" w:rsidP="00AA2B51">
            <w:r>
              <w:t>1</w:t>
            </w:r>
          </w:p>
          <w:p w14:paraId="310FF02F" w14:textId="77777777" w:rsidR="00AA2B51" w:rsidRDefault="00AA2B51" w:rsidP="00AA2B51">
            <w:r>
              <w:t>2</w:t>
            </w:r>
          </w:p>
          <w:p w14:paraId="4B7E00E8" w14:textId="77777777" w:rsidR="00AA2B51" w:rsidRDefault="00AA2B51" w:rsidP="00AA2B51">
            <w:r>
              <w:t>3</w:t>
            </w:r>
          </w:p>
        </w:tc>
        <w:tc>
          <w:tcPr>
            <w:tcW w:w="3891" w:type="dxa"/>
            <w:vAlign w:val="center"/>
          </w:tcPr>
          <w:p w14:paraId="3BF5A936" w14:textId="77777777" w:rsidR="00AA2B51" w:rsidRDefault="00AA2B51" w:rsidP="00AA2B51">
            <w:pPr>
              <w:pStyle w:val="ListParagraph"/>
              <w:numPr>
                <w:ilvl w:val="0"/>
                <w:numId w:val="33"/>
              </w:numPr>
              <w:spacing w:before="0"/>
              <w:ind w:left="162" w:hanging="90"/>
            </w:pPr>
            <w:r>
              <w:t>Fill out “Offering Record Sheet” &amp; scan to Women's Ministry Director</w:t>
            </w:r>
          </w:p>
          <w:p w14:paraId="5A6949CB" w14:textId="77777777" w:rsidR="00AA2B51" w:rsidRDefault="00AA2B51" w:rsidP="00AA2B51">
            <w:pPr>
              <w:pStyle w:val="ListParagraph"/>
              <w:numPr>
                <w:ilvl w:val="0"/>
                <w:numId w:val="33"/>
              </w:numPr>
              <w:spacing w:before="0"/>
              <w:ind w:left="162" w:hanging="90"/>
            </w:pPr>
            <w:r>
              <w:t>Deposit offering with record sheet enclosed into office safe.</w:t>
            </w:r>
          </w:p>
          <w:p w14:paraId="1440CE09" w14:textId="77777777" w:rsidR="00AA2B51" w:rsidRDefault="00AA2B51" w:rsidP="00AA2B51">
            <w:r>
              <w:rPr>
                <w:b/>
              </w:rPr>
              <w:t>Must be HCC members</w:t>
            </w:r>
          </w:p>
        </w:tc>
      </w:tr>
      <w:tr w:rsidR="00AA2B51" w14:paraId="7A753EBF" w14:textId="77777777" w:rsidTr="00AA2B51">
        <w:trPr>
          <w:trHeight w:val="441"/>
        </w:trPr>
        <w:tc>
          <w:tcPr>
            <w:tcW w:w="2718" w:type="dxa"/>
            <w:vAlign w:val="center"/>
          </w:tcPr>
          <w:p w14:paraId="76D5619D" w14:textId="77777777" w:rsidR="00AA2B51" w:rsidRDefault="00AA2B51" w:rsidP="00AA2B51">
            <w:r>
              <w:t>Dining Room</w:t>
            </w:r>
          </w:p>
          <w:p w14:paraId="730EC9DB" w14:textId="77777777" w:rsidR="00AA2B51" w:rsidRDefault="00AA2B51" w:rsidP="00AA2B51"/>
          <w:p w14:paraId="1962C049" w14:textId="77777777" w:rsidR="00AA2B51" w:rsidRPr="008D6D80" w:rsidRDefault="00AA2B51" w:rsidP="00AA2B51">
            <w:pPr>
              <w:rPr>
                <w:i/>
              </w:rPr>
            </w:pPr>
            <w:r>
              <w:rPr>
                <w:i/>
              </w:rPr>
              <w:t>Leader:</w:t>
            </w:r>
          </w:p>
        </w:tc>
        <w:tc>
          <w:tcPr>
            <w:tcW w:w="3060" w:type="dxa"/>
            <w:vAlign w:val="center"/>
          </w:tcPr>
          <w:p w14:paraId="7C776F62" w14:textId="77777777" w:rsidR="00AA2B51" w:rsidRDefault="00AA2B51" w:rsidP="00AA2B51"/>
        </w:tc>
        <w:tc>
          <w:tcPr>
            <w:tcW w:w="3891" w:type="dxa"/>
            <w:vAlign w:val="center"/>
          </w:tcPr>
          <w:p w14:paraId="0CF8EBA8" w14:textId="77777777" w:rsidR="00AA2B51" w:rsidRDefault="00AA2B51" w:rsidP="00AA2B51">
            <w:pPr>
              <w:pStyle w:val="ListParagraph"/>
              <w:numPr>
                <w:ilvl w:val="0"/>
                <w:numId w:val="33"/>
              </w:numPr>
              <w:spacing w:before="0"/>
              <w:ind w:left="252" w:hanging="252"/>
            </w:pPr>
            <w:r>
              <w:t xml:space="preserve">Take plates, silverware, glasses, mugs and linens to Bussing Station </w:t>
            </w:r>
          </w:p>
          <w:p w14:paraId="4475329F" w14:textId="77777777" w:rsidR="00AA2B51" w:rsidRDefault="00AA2B51" w:rsidP="00AA2B51">
            <w:pPr>
              <w:pStyle w:val="ListParagraph"/>
              <w:numPr>
                <w:ilvl w:val="0"/>
                <w:numId w:val="33"/>
              </w:numPr>
              <w:spacing w:before="0"/>
              <w:ind w:left="252" w:hanging="252"/>
            </w:pPr>
            <w:r>
              <w:t>Take empty serving dishes, serving utensils, condiments etc</w:t>
            </w:r>
            <w:r w:rsidR="00D96A2B">
              <w:t>.</w:t>
            </w:r>
            <w:r>
              <w:t xml:space="preserve"> to kitchen </w:t>
            </w:r>
          </w:p>
          <w:p w14:paraId="5F23C624" w14:textId="77777777" w:rsidR="00AA2B51" w:rsidRDefault="00AA2B51" w:rsidP="00AA2B51">
            <w:pPr>
              <w:pStyle w:val="ListParagraph"/>
              <w:numPr>
                <w:ilvl w:val="0"/>
                <w:numId w:val="33"/>
              </w:numPr>
              <w:spacing w:before="0"/>
              <w:ind w:left="252" w:hanging="252"/>
            </w:pPr>
            <w:r>
              <w:t xml:space="preserve">Take pitchers, empty bussing tubs &amp; totes, decorations, &amp; other miscellaneous items from Event Resource Room to Nursery kitchen </w:t>
            </w:r>
          </w:p>
        </w:tc>
      </w:tr>
      <w:tr w:rsidR="00AA2B51" w14:paraId="35AFF45A" w14:textId="77777777" w:rsidTr="00AA2B51">
        <w:trPr>
          <w:trHeight w:val="418"/>
        </w:trPr>
        <w:tc>
          <w:tcPr>
            <w:tcW w:w="2718" w:type="dxa"/>
            <w:vAlign w:val="center"/>
          </w:tcPr>
          <w:p w14:paraId="7EF52643" w14:textId="77777777" w:rsidR="00AA2B51" w:rsidRDefault="00AA2B51" w:rsidP="00AA2B51">
            <w:r>
              <w:t xml:space="preserve">Bussing Station </w:t>
            </w:r>
          </w:p>
          <w:p w14:paraId="1DC9C25E" w14:textId="77777777" w:rsidR="00AA2B51" w:rsidRDefault="00AA2B51" w:rsidP="00AA2B51"/>
          <w:p w14:paraId="60324486" w14:textId="77777777" w:rsidR="00AA2B51" w:rsidRPr="008D6D80" w:rsidRDefault="00AA2B51" w:rsidP="00AA2B51">
            <w:pPr>
              <w:rPr>
                <w:i/>
              </w:rPr>
            </w:pPr>
            <w:r>
              <w:rPr>
                <w:i/>
              </w:rPr>
              <w:t>Leader:</w:t>
            </w:r>
          </w:p>
        </w:tc>
        <w:tc>
          <w:tcPr>
            <w:tcW w:w="3060" w:type="dxa"/>
            <w:vAlign w:val="center"/>
          </w:tcPr>
          <w:p w14:paraId="037BA140" w14:textId="77777777" w:rsidR="00AA2B51" w:rsidRDefault="00AA2B51" w:rsidP="00AA2B51"/>
        </w:tc>
        <w:tc>
          <w:tcPr>
            <w:tcW w:w="3891" w:type="dxa"/>
            <w:vAlign w:val="center"/>
          </w:tcPr>
          <w:p w14:paraId="38E5BC30" w14:textId="77777777" w:rsidR="00AA2B51" w:rsidRDefault="00AA2B51" w:rsidP="00AA2B51">
            <w:pPr>
              <w:pStyle w:val="ListParagraph"/>
              <w:numPr>
                <w:ilvl w:val="0"/>
                <w:numId w:val="33"/>
              </w:numPr>
              <w:tabs>
                <w:tab w:val="left" w:pos="719"/>
              </w:tabs>
              <w:spacing w:before="0"/>
              <w:ind w:left="252" w:hanging="252"/>
            </w:pPr>
            <w:r>
              <w:t xml:space="preserve"> Scrape plates &amp; fill totes with either:</w:t>
            </w:r>
          </w:p>
          <w:p w14:paraId="60715028" w14:textId="77777777" w:rsidR="00AA2B51" w:rsidRDefault="00AA2B51" w:rsidP="00AA2B51">
            <w:pPr>
              <w:pStyle w:val="ListParagraph"/>
              <w:tabs>
                <w:tab w:val="left" w:pos="719"/>
                <w:tab w:val="left" w:pos="959"/>
              </w:tabs>
              <w:ind w:left="252"/>
            </w:pPr>
            <w:r>
              <w:t>16 of each plate &amp; piece of silverware</w:t>
            </w:r>
          </w:p>
          <w:p w14:paraId="761CFCBF" w14:textId="77777777" w:rsidR="00AA2B51" w:rsidRDefault="00AA2B51" w:rsidP="00AA2B51">
            <w:pPr>
              <w:pStyle w:val="ListParagraph"/>
              <w:tabs>
                <w:tab w:val="left" w:pos="719"/>
                <w:tab w:val="left" w:pos="812"/>
              </w:tabs>
              <w:ind w:left="252"/>
            </w:pPr>
            <w:r>
              <w:t xml:space="preserve">16 glasses in plastic diamonds in            bottom of tote </w:t>
            </w:r>
          </w:p>
          <w:p w14:paraId="51193302" w14:textId="77777777" w:rsidR="00AA2B51" w:rsidRDefault="00AA2B51" w:rsidP="00AA2B51">
            <w:pPr>
              <w:pStyle w:val="ListParagraph"/>
              <w:numPr>
                <w:ilvl w:val="0"/>
                <w:numId w:val="33"/>
              </w:numPr>
              <w:tabs>
                <w:tab w:val="left" w:pos="719"/>
              </w:tabs>
              <w:spacing w:before="0"/>
              <w:ind w:left="252" w:hanging="252"/>
            </w:pPr>
            <w:r>
              <w:t xml:space="preserve">pair one of each kind of tote ready to send home with volunteers along with laminated instructions </w:t>
            </w:r>
          </w:p>
          <w:p w14:paraId="4EC6A4E0" w14:textId="77777777" w:rsidR="00AA2B51" w:rsidRDefault="00AA2B51" w:rsidP="00AA2B51">
            <w:pPr>
              <w:pStyle w:val="ListParagraph"/>
              <w:numPr>
                <w:ilvl w:val="0"/>
                <w:numId w:val="33"/>
              </w:numPr>
              <w:tabs>
                <w:tab w:val="left" w:pos="719"/>
              </w:tabs>
              <w:spacing w:before="0"/>
              <w:ind w:left="252" w:hanging="252"/>
            </w:pPr>
            <w:r>
              <w:t>Fill bags with linens to be sent home with volunteers along with laminated laundry instructions</w:t>
            </w:r>
          </w:p>
        </w:tc>
      </w:tr>
      <w:tr w:rsidR="00AA2B51" w14:paraId="5A21C690" w14:textId="77777777" w:rsidTr="00AA2B51">
        <w:trPr>
          <w:trHeight w:val="1034"/>
        </w:trPr>
        <w:tc>
          <w:tcPr>
            <w:tcW w:w="2718" w:type="dxa"/>
            <w:vAlign w:val="center"/>
          </w:tcPr>
          <w:p w14:paraId="3A3DE568" w14:textId="77777777" w:rsidR="00AA2B51" w:rsidRDefault="00AA2B51" w:rsidP="00AA2B51">
            <w:r>
              <w:t>Kitchen</w:t>
            </w:r>
          </w:p>
          <w:p w14:paraId="73968FE9" w14:textId="77777777" w:rsidR="00AA2B51" w:rsidRDefault="00AA2B51" w:rsidP="00AA2B51"/>
          <w:p w14:paraId="721BC245" w14:textId="77777777" w:rsidR="00AA2B51" w:rsidRPr="008D6D80" w:rsidRDefault="00AA2B51" w:rsidP="00AA2B51">
            <w:pPr>
              <w:rPr>
                <w:i/>
              </w:rPr>
            </w:pPr>
            <w:r>
              <w:rPr>
                <w:i/>
              </w:rPr>
              <w:t>Leader:</w:t>
            </w:r>
          </w:p>
        </w:tc>
        <w:tc>
          <w:tcPr>
            <w:tcW w:w="3060" w:type="dxa"/>
            <w:vAlign w:val="center"/>
          </w:tcPr>
          <w:p w14:paraId="2DF8CF2C" w14:textId="77777777" w:rsidR="00AA2B51" w:rsidRDefault="00AA2B51" w:rsidP="00AA2B51"/>
        </w:tc>
        <w:tc>
          <w:tcPr>
            <w:tcW w:w="3891" w:type="dxa"/>
            <w:vAlign w:val="center"/>
          </w:tcPr>
          <w:p w14:paraId="3D30996F" w14:textId="77777777" w:rsidR="00AA2B51" w:rsidRDefault="00AA2B51" w:rsidP="00D96A2B">
            <w:pPr>
              <w:spacing w:before="0"/>
            </w:pPr>
            <w:r>
              <w:t>Wash all serving dishes, serving utensils, and any other items not being taken home by volunteers to be cleaned.</w:t>
            </w:r>
          </w:p>
          <w:p w14:paraId="0C7B17FC" w14:textId="77777777" w:rsidR="00AA2B51" w:rsidRDefault="00AA2B51" w:rsidP="00D96A2B">
            <w:pPr>
              <w:spacing w:before="0"/>
            </w:pPr>
            <w:r>
              <w:t>Pack up leftover food as instructed.</w:t>
            </w:r>
          </w:p>
          <w:p w14:paraId="6953DE29" w14:textId="77777777" w:rsidR="00AA2B51" w:rsidRDefault="00AA2B51" w:rsidP="00D96A2B">
            <w:pPr>
              <w:spacing w:before="0"/>
            </w:pPr>
            <w:r>
              <w:t>Put away as much as possible, and leave ready for next event.</w:t>
            </w:r>
          </w:p>
          <w:p w14:paraId="517EACE6" w14:textId="77777777" w:rsidR="00AA2B51" w:rsidRDefault="00AA2B51" w:rsidP="00D96A2B">
            <w:pPr>
              <w:spacing w:before="0"/>
            </w:pPr>
            <w:r>
              <w:t>Take out trash, sweep floor, mop.</w:t>
            </w:r>
          </w:p>
          <w:p w14:paraId="03BBE3E0" w14:textId="77777777" w:rsidR="00AA2B51" w:rsidRDefault="00AA2B51" w:rsidP="00D96A2B">
            <w:pPr>
              <w:spacing w:before="0"/>
            </w:pPr>
            <w:r>
              <w:t>Take kitchen linen home to be washed.</w:t>
            </w:r>
          </w:p>
        </w:tc>
      </w:tr>
      <w:tr w:rsidR="00AA2B51" w14:paraId="6C6E744A" w14:textId="77777777" w:rsidTr="00AA2B51">
        <w:trPr>
          <w:trHeight w:val="1034"/>
        </w:trPr>
        <w:tc>
          <w:tcPr>
            <w:tcW w:w="2718" w:type="dxa"/>
            <w:vAlign w:val="center"/>
          </w:tcPr>
          <w:p w14:paraId="5CCB795F" w14:textId="77777777" w:rsidR="00AA2B51" w:rsidRDefault="00AA2B51" w:rsidP="00AA2B51">
            <w:r>
              <w:t>Nursery Kitchen</w:t>
            </w:r>
          </w:p>
          <w:p w14:paraId="04FC2368" w14:textId="77777777" w:rsidR="00AA2B51" w:rsidRDefault="00AA2B51" w:rsidP="00AA2B51"/>
          <w:p w14:paraId="57E703DA" w14:textId="77777777" w:rsidR="00AA2B51" w:rsidRPr="008D6D80" w:rsidRDefault="00AA2B51" w:rsidP="00AA2B51">
            <w:pPr>
              <w:rPr>
                <w:i/>
              </w:rPr>
            </w:pPr>
            <w:r>
              <w:rPr>
                <w:i/>
              </w:rPr>
              <w:t>Leader:</w:t>
            </w:r>
          </w:p>
        </w:tc>
        <w:tc>
          <w:tcPr>
            <w:tcW w:w="3060" w:type="dxa"/>
            <w:vAlign w:val="center"/>
          </w:tcPr>
          <w:p w14:paraId="548BAF71" w14:textId="77777777" w:rsidR="00AA2B51" w:rsidRDefault="00AA2B51" w:rsidP="00AA2B51"/>
        </w:tc>
        <w:tc>
          <w:tcPr>
            <w:tcW w:w="3891" w:type="dxa"/>
          </w:tcPr>
          <w:p w14:paraId="0DD65573" w14:textId="77777777" w:rsidR="00AA2B51" w:rsidRDefault="00AA2B51" w:rsidP="00AA2B51">
            <w:r>
              <w:t>Wash pitchers and bussing tubs/totes.</w:t>
            </w:r>
          </w:p>
          <w:p w14:paraId="7298D69F" w14:textId="77777777" w:rsidR="00AA2B51" w:rsidRDefault="00AA2B51" w:rsidP="00AA2B51">
            <w:r>
              <w:t>Put away as much as possible in Event Resource Room.</w:t>
            </w:r>
          </w:p>
        </w:tc>
      </w:tr>
      <w:tr w:rsidR="00AA2B51" w14:paraId="6B8A234B" w14:textId="77777777" w:rsidTr="00AA2B51">
        <w:trPr>
          <w:trHeight w:val="1034"/>
        </w:trPr>
        <w:tc>
          <w:tcPr>
            <w:tcW w:w="2718" w:type="dxa"/>
            <w:vAlign w:val="center"/>
          </w:tcPr>
          <w:p w14:paraId="647035B0" w14:textId="77777777" w:rsidR="00AA2B51" w:rsidRDefault="00AA2B51" w:rsidP="00AA2B51">
            <w:r>
              <w:t>Lock Up</w:t>
            </w:r>
          </w:p>
        </w:tc>
        <w:tc>
          <w:tcPr>
            <w:tcW w:w="3060" w:type="dxa"/>
            <w:vAlign w:val="center"/>
          </w:tcPr>
          <w:p w14:paraId="3FC8960D" w14:textId="77777777" w:rsidR="00AA2B51" w:rsidRDefault="00AA2B51" w:rsidP="00AA2B51"/>
        </w:tc>
        <w:tc>
          <w:tcPr>
            <w:tcW w:w="3891" w:type="dxa"/>
          </w:tcPr>
          <w:p w14:paraId="0D3146E5" w14:textId="77777777" w:rsidR="00AA2B51" w:rsidRDefault="00AA2B51" w:rsidP="00AA2B51">
            <w:r>
              <w:t>Ensure all buildings are clear, lights out and heating/cooling off.</w:t>
            </w:r>
          </w:p>
          <w:p w14:paraId="36796E52" w14:textId="77777777" w:rsidR="00AA2B51" w:rsidRDefault="00AA2B51" w:rsidP="00AA2B51">
            <w:r>
              <w:t>Reset alarm where needed and lock up.</w:t>
            </w:r>
          </w:p>
        </w:tc>
      </w:tr>
    </w:tbl>
    <w:p w14:paraId="2D78D67B" w14:textId="77777777" w:rsidR="00AA2B51" w:rsidRPr="008923E1" w:rsidRDefault="00AA2B51" w:rsidP="00D96A2B">
      <w:pPr>
        <w:rPr>
          <w:b/>
          <w:i/>
          <w:sz w:val="40"/>
          <w:szCs w:val="40"/>
        </w:rPr>
      </w:pPr>
      <w:r>
        <w:rPr>
          <w:b/>
          <w:i/>
          <w:sz w:val="40"/>
          <w:szCs w:val="40"/>
        </w:rPr>
        <w:t>TAKE HOME DISHES &amp; LINENS SCHEDULE</w:t>
      </w:r>
    </w:p>
    <w:tbl>
      <w:tblPr>
        <w:tblStyle w:val="TableGrid"/>
        <w:tblpPr w:leftFromText="180" w:rightFromText="180" w:vertAnchor="text" w:horzAnchor="margin" w:tblpY="386"/>
        <w:tblW w:w="0" w:type="auto"/>
        <w:tblLook w:val="04A0" w:firstRow="1" w:lastRow="0" w:firstColumn="1" w:lastColumn="0" w:noHBand="0" w:noVBand="1"/>
      </w:tblPr>
      <w:tblGrid>
        <w:gridCol w:w="4174"/>
        <w:gridCol w:w="4435"/>
      </w:tblGrid>
      <w:tr w:rsidR="00AA2B51" w14:paraId="2249F231" w14:textId="77777777" w:rsidTr="00AA2B51">
        <w:trPr>
          <w:trHeight w:val="976"/>
        </w:trPr>
        <w:tc>
          <w:tcPr>
            <w:tcW w:w="4174" w:type="dxa"/>
            <w:vAlign w:val="center"/>
          </w:tcPr>
          <w:p w14:paraId="0FC8E542" w14:textId="77777777" w:rsidR="00AA2B51" w:rsidRPr="00365CB5" w:rsidRDefault="00AA2B51" w:rsidP="00AA2B51">
            <w:pPr>
              <w:rPr>
                <w:b/>
                <w:i/>
              </w:rPr>
            </w:pPr>
            <w:r w:rsidRPr="00365CB5">
              <w:rPr>
                <w:b/>
                <w:i/>
              </w:rPr>
              <w:t>Totes of Take Home Dishes &amp; glasses</w:t>
            </w:r>
          </w:p>
          <w:p w14:paraId="290FCDC6" w14:textId="77777777" w:rsidR="00AA2B51" w:rsidRPr="00365CB5" w:rsidRDefault="00AA2B51" w:rsidP="00AA2B51">
            <w:pPr>
              <w:rPr>
                <w:b/>
                <w:i/>
              </w:rPr>
            </w:pPr>
            <w:r w:rsidRPr="00365CB5">
              <w:rPr>
                <w:b/>
                <w:i/>
              </w:rPr>
              <w:t>- 1 of each tote per person</w:t>
            </w:r>
          </w:p>
        </w:tc>
        <w:tc>
          <w:tcPr>
            <w:tcW w:w="4435" w:type="dxa"/>
            <w:vAlign w:val="center"/>
          </w:tcPr>
          <w:p w14:paraId="5E55F2A1" w14:textId="77777777" w:rsidR="00AA2B51" w:rsidRPr="00365CB5" w:rsidRDefault="00AA2B51" w:rsidP="00AA2B51">
            <w:pPr>
              <w:rPr>
                <w:b/>
                <w:i/>
              </w:rPr>
            </w:pPr>
            <w:r w:rsidRPr="00365CB5">
              <w:rPr>
                <w:b/>
                <w:i/>
              </w:rPr>
              <w:t>Bags of Take Home Linen</w:t>
            </w:r>
          </w:p>
        </w:tc>
      </w:tr>
      <w:tr w:rsidR="00AA2B51" w14:paraId="3841269E" w14:textId="77777777" w:rsidTr="00AA2B51">
        <w:trPr>
          <w:trHeight w:val="976"/>
        </w:trPr>
        <w:tc>
          <w:tcPr>
            <w:tcW w:w="4174" w:type="dxa"/>
            <w:vAlign w:val="center"/>
          </w:tcPr>
          <w:p w14:paraId="09DD0444" w14:textId="77777777" w:rsidR="00AA2B51" w:rsidRDefault="00AA2B51" w:rsidP="00AA2B51">
            <w:r>
              <w:t xml:space="preserve"> </w:t>
            </w:r>
          </w:p>
          <w:p w14:paraId="7EF95C99" w14:textId="77777777" w:rsidR="00AA2B51" w:rsidRDefault="00AA2B51" w:rsidP="00AA2B51"/>
        </w:tc>
        <w:tc>
          <w:tcPr>
            <w:tcW w:w="4435" w:type="dxa"/>
            <w:vAlign w:val="center"/>
          </w:tcPr>
          <w:p w14:paraId="3F6246C1" w14:textId="77777777" w:rsidR="00AA2B51" w:rsidRDefault="00AA2B51" w:rsidP="00AA2B51">
            <w:r>
              <w:t xml:space="preserve">4 x fitted tablecloths </w:t>
            </w:r>
          </w:p>
        </w:tc>
      </w:tr>
      <w:tr w:rsidR="00AA2B51" w14:paraId="06212560" w14:textId="77777777" w:rsidTr="00AA2B51">
        <w:trPr>
          <w:trHeight w:val="976"/>
        </w:trPr>
        <w:tc>
          <w:tcPr>
            <w:tcW w:w="4174" w:type="dxa"/>
            <w:vAlign w:val="center"/>
          </w:tcPr>
          <w:p w14:paraId="36734055" w14:textId="77777777" w:rsidR="00AA2B51" w:rsidRDefault="00AA2B51" w:rsidP="00AA2B51">
            <w:pPr>
              <w:rPr>
                <w:highlight w:val="yellow"/>
              </w:rPr>
            </w:pPr>
            <w:r>
              <w:rPr>
                <w:highlight w:val="yellow"/>
              </w:rPr>
              <w:t xml:space="preserve"> </w:t>
            </w:r>
          </w:p>
          <w:p w14:paraId="7E77DAE9" w14:textId="77777777" w:rsidR="00AA2B51" w:rsidRPr="001C1008" w:rsidRDefault="00AA2B51" w:rsidP="00AA2B51">
            <w:pPr>
              <w:rPr>
                <w:highlight w:val="cyan"/>
              </w:rPr>
            </w:pPr>
          </w:p>
        </w:tc>
        <w:tc>
          <w:tcPr>
            <w:tcW w:w="4435" w:type="dxa"/>
            <w:vAlign w:val="center"/>
          </w:tcPr>
          <w:p w14:paraId="57161B46" w14:textId="77777777" w:rsidR="00AA2B51" w:rsidRDefault="00AA2B51" w:rsidP="00AA2B51">
            <w:r>
              <w:t>4 x fitted tablecloths</w:t>
            </w:r>
          </w:p>
        </w:tc>
      </w:tr>
      <w:tr w:rsidR="00AA2B51" w14:paraId="0B60379B" w14:textId="77777777" w:rsidTr="00AA2B51">
        <w:trPr>
          <w:trHeight w:val="1050"/>
        </w:trPr>
        <w:tc>
          <w:tcPr>
            <w:tcW w:w="4174" w:type="dxa"/>
            <w:vAlign w:val="center"/>
          </w:tcPr>
          <w:p w14:paraId="40A3784A" w14:textId="77777777" w:rsidR="00AA2B51" w:rsidRDefault="00AA2B51" w:rsidP="00AA2B51">
            <w:pPr>
              <w:rPr>
                <w:highlight w:val="yellow"/>
              </w:rPr>
            </w:pPr>
            <w:r>
              <w:rPr>
                <w:highlight w:val="yellow"/>
              </w:rPr>
              <w:t xml:space="preserve"> </w:t>
            </w:r>
          </w:p>
          <w:p w14:paraId="5A4A935C" w14:textId="77777777" w:rsidR="00AA2B51" w:rsidRPr="001C1008" w:rsidRDefault="00AA2B51" w:rsidP="00AA2B51">
            <w:pPr>
              <w:rPr>
                <w:highlight w:val="cyan"/>
              </w:rPr>
            </w:pPr>
          </w:p>
        </w:tc>
        <w:tc>
          <w:tcPr>
            <w:tcW w:w="4435" w:type="dxa"/>
            <w:vAlign w:val="center"/>
          </w:tcPr>
          <w:p w14:paraId="7A042083" w14:textId="77777777" w:rsidR="00AA2B51" w:rsidRDefault="00AA2B51" w:rsidP="00AA2B51">
            <w:r>
              <w:t xml:space="preserve">8 x round tablecloths   </w:t>
            </w:r>
          </w:p>
        </w:tc>
      </w:tr>
      <w:tr w:rsidR="00AA2B51" w14:paraId="491C9873" w14:textId="77777777" w:rsidTr="00AA2B51">
        <w:trPr>
          <w:trHeight w:val="976"/>
        </w:trPr>
        <w:tc>
          <w:tcPr>
            <w:tcW w:w="4174" w:type="dxa"/>
            <w:vAlign w:val="center"/>
          </w:tcPr>
          <w:p w14:paraId="0541EC16" w14:textId="77777777" w:rsidR="00AA2B51" w:rsidRDefault="00AA2B51" w:rsidP="00AA2B51">
            <w:pPr>
              <w:rPr>
                <w:highlight w:val="yellow"/>
              </w:rPr>
            </w:pPr>
            <w:r>
              <w:rPr>
                <w:highlight w:val="yellow"/>
              </w:rPr>
              <w:t xml:space="preserve"> </w:t>
            </w:r>
          </w:p>
          <w:p w14:paraId="4D0AB300" w14:textId="77777777" w:rsidR="00AA2B51" w:rsidRPr="006A10AE" w:rsidRDefault="00AA2B51" w:rsidP="00AA2B51">
            <w:pPr>
              <w:rPr>
                <w:highlight w:val="yellow"/>
              </w:rPr>
            </w:pPr>
          </w:p>
        </w:tc>
        <w:tc>
          <w:tcPr>
            <w:tcW w:w="4435" w:type="dxa"/>
            <w:vAlign w:val="center"/>
          </w:tcPr>
          <w:p w14:paraId="2E81EAE1" w14:textId="77777777" w:rsidR="00AA2B51" w:rsidRDefault="00AA2B51" w:rsidP="00AA2B51">
            <w:r>
              <w:t xml:space="preserve">8 x round tablecloths </w:t>
            </w:r>
            <w:r w:rsidRPr="004C1FAD">
              <w:rPr>
                <w:highlight w:val="yellow"/>
              </w:rPr>
              <w:t xml:space="preserve"> </w:t>
            </w:r>
          </w:p>
        </w:tc>
      </w:tr>
      <w:tr w:rsidR="00AA2B51" w14:paraId="1B600583" w14:textId="77777777" w:rsidTr="00AA2B51">
        <w:trPr>
          <w:trHeight w:val="976"/>
        </w:trPr>
        <w:tc>
          <w:tcPr>
            <w:tcW w:w="4174" w:type="dxa"/>
            <w:vAlign w:val="center"/>
          </w:tcPr>
          <w:p w14:paraId="69113E07" w14:textId="77777777" w:rsidR="00AA2B51" w:rsidRDefault="00AA2B51" w:rsidP="00AA2B51">
            <w:pPr>
              <w:rPr>
                <w:highlight w:val="yellow"/>
              </w:rPr>
            </w:pPr>
            <w:r>
              <w:rPr>
                <w:highlight w:val="yellow"/>
              </w:rPr>
              <w:t xml:space="preserve"> </w:t>
            </w:r>
          </w:p>
          <w:p w14:paraId="558592F8" w14:textId="77777777" w:rsidR="00AA2B51" w:rsidRPr="001C1008" w:rsidRDefault="00AA2B51" w:rsidP="00AA2B51">
            <w:pPr>
              <w:rPr>
                <w:highlight w:val="cyan"/>
              </w:rPr>
            </w:pPr>
          </w:p>
        </w:tc>
        <w:tc>
          <w:tcPr>
            <w:tcW w:w="4435" w:type="dxa"/>
            <w:vAlign w:val="center"/>
          </w:tcPr>
          <w:p w14:paraId="00641AAD" w14:textId="77777777" w:rsidR="00AA2B51" w:rsidRDefault="00AA2B51" w:rsidP="00AA2B51">
            <w:r>
              <w:t xml:space="preserve">Overlays       </w:t>
            </w:r>
          </w:p>
        </w:tc>
      </w:tr>
      <w:tr w:rsidR="00AA2B51" w14:paraId="2462385F" w14:textId="77777777" w:rsidTr="00AA2B51">
        <w:trPr>
          <w:trHeight w:val="976"/>
        </w:trPr>
        <w:tc>
          <w:tcPr>
            <w:tcW w:w="4174" w:type="dxa"/>
            <w:vAlign w:val="center"/>
          </w:tcPr>
          <w:p w14:paraId="4DC041F1" w14:textId="77777777" w:rsidR="00AA2B51" w:rsidRDefault="00AA2B51" w:rsidP="00AA2B51">
            <w:r>
              <w:t xml:space="preserve"> </w:t>
            </w:r>
          </w:p>
          <w:p w14:paraId="63AE8A1F" w14:textId="77777777" w:rsidR="00AA2B51" w:rsidRDefault="00AA2B51" w:rsidP="00AA2B51"/>
        </w:tc>
        <w:tc>
          <w:tcPr>
            <w:tcW w:w="4435" w:type="dxa"/>
            <w:vAlign w:val="center"/>
          </w:tcPr>
          <w:p w14:paraId="39F5C3B8" w14:textId="77777777" w:rsidR="00AA2B51" w:rsidRDefault="00AA2B51" w:rsidP="00AA2B51">
            <w:r>
              <w:t xml:space="preserve">Napkins        </w:t>
            </w:r>
          </w:p>
        </w:tc>
      </w:tr>
      <w:tr w:rsidR="00AA2B51" w14:paraId="2A49F0DA" w14:textId="77777777" w:rsidTr="00D96A2B">
        <w:trPr>
          <w:trHeight w:val="976"/>
        </w:trPr>
        <w:tc>
          <w:tcPr>
            <w:tcW w:w="4174" w:type="dxa"/>
            <w:tcBorders>
              <w:bottom w:val="single" w:sz="4" w:space="0" w:color="2C2C2C" w:themeColor="text1"/>
            </w:tcBorders>
            <w:vAlign w:val="center"/>
          </w:tcPr>
          <w:p w14:paraId="671955C6" w14:textId="77777777" w:rsidR="00AA2B51" w:rsidRDefault="00AA2B51" w:rsidP="00AA2B51">
            <w:pPr>
              <w:rPr>
                <w:highlight w:val="yellow"/>
              </w:rPr>
            </w:pPr>
            <w:r>
              <w:rPr>
                <w:highlight w:val="yellow"/>
              </w:rPr>
              <w:t xml:space="preserve"> </w:t>
            </w:r>
          </w:p>
          <w:p w14:paraId="51FC6EC9" w14:textId="77777777" w:rsidR="00AA2B51" w:rsidRPr="004C1FAD" w:rsidRDefault="00AA2B51" w:rsidP="00AA2B51">
            <w:pPr>
              <w:rPr>
                <w:highlight w:val="yellow"/>
              </w:rPr>
            </w:pPr>
          </w:p>
        </w:tc>
        <w:tc>
          <w:tcPr>
            <w:tcW w:w="4435" w:type="dxa"/>
            <w:tcBorders>
              <w:bottom w:val="single" w:sz="4" w:space="0" w:color="2C2C2C" w:themeColor="text1"/>
            </w:tcBorders>
            <w:vAlign w:val="center"/>
          </w:tcPr>
          <w:p w14:paraId="5C32F766" w14:textId="77777777" w:rsidR="00AA2B51" w:rsidRDefault="00AA2B51" w:rsidP="00AA2B51">
            <w:r>
              <w:t xml:space="preserve">Any leftover linens                </w:t>
            </w:r>
          </w:p>
        </w:tc>
      </w:tr>
      <w:tr w:rsidR="00D96A2B" w14:paraId="130431C1" w14:textId="77777777" w:rsidTr="00DD4258">
        <w:trPr>
          <w:trHeight w:val="1050"/>
        </w:trPr>
        <w:tc>
          <w:tcPr>
            <w:tcW w:w="4174" w:type="dxa"/>
            <w:tcBorders>
              <w:bottom w:val="single" w:sz="4" w:space="0" w:color="auto"/>
            </w:tcBorders>
            <w:vAlign w:val="center"/>
          </w:tcPr>
          <w:p w14:paraId="71A9AB24" w14:textId="77777777" w:rsidR="00D96A2B" w:rsidRDefault="00D96A2B" w:rsidP="00D96A2B">
            <w:r>
              <w:t xml:space="preserve">  </w:t>
            </w:r>
          </w:p>
          <w:p w14:paraId="15177D04" w14:textId="77777777" w:rsidR="00D96A2B" w:rsidRDefault="00D96A2B" w:rsidP="00D96A2B"/>
        </w:tc>
        <w:tc>
          <w:tcPr>
            <w:tcW w:w="4435" w:type="dxa"/>
            <w:tcBorders>
              <w:bottom w:val="single" w:sz="4" w:space="0" w:color="auto"/>
            </w:tcBorders>
          </w:tcPr>
          <w:p w14:paraId="4123BC86" w14:textId="77777777" w:rsidR="00D96A2B" w:rsidRDefault="00D96A2B" w:rsidP="00D96A2B"/>
        </w:tc>
      </w:tr>
      <w:tr w:rsidR="00AA2B51" w14:paraId="5DF12A1B" w14:textId="77777777" w:rsidTr="00D96A2B">
        <w:trPr>
          <w:trHeight w:val="1050"/>
        </w:trPr>
        <w:tc>
          <w:tcPr>
            <w:tcW w:w="4174" w:type="dxa"/>
            <w:tcBorders>
              <w:bottom w:val="single" w:sz="4" w:space="0" w:color="auto"/>
            </w:tcBorders>
            <w:vAlign w:val="center"/>
          </w:tcPr>
          <w:p w14:paraId="22F5811F" w14:textId="77777777" w:rsidR="00AA2B51" w:rsidRDefault="00AA2B51" w:rsidP="00AA2B51">
            <w:r>
              <w:t xml:space="preserve">  </w:t>
            </w:r>
          </w:p>
          <w:p w14:paraId="3F674B18" w14:textId="77777777" w:rsidR="00AA2B51" w:rsidRDefault="00AA2B51" w:rsidP="00AA2B51"/>
        </w:tc>
        <w:tc>
          <w:tcPr>
            <w:tcW w:w="4435" w:type="dxa"/>
            <w:tcBorders>
              <w:bottom w:val="single" w:sz="4" w:space="0" w:color="auto"/>
            </w:tcBorders>
          </w:tcPr>
          <w:p w14:paraId="78B8A079" w14:textId="77777777" w:rsidR="00AA2B51" w:rsidRDefault="00AA2B51" w:rsidP="00AA2B51"/>
        </w:tc>
      </w:tr>
    </w:tbl>
    <w:p w14:paraId="07E93A3C" w14:textId="77777777" w:rsidR="00AA2B51" w:rsidRDefault="00AA2B51" w:rsidP="00AA2B51"/>
    <w:p w14:paraId="196BBCE8" w14:textId="77777777" w:rsidR="00AA2B51" w:rsidRDefault="00AA2B51" w:rsidP="00AA2B51"/>
    <w:p w14:paraId="553AD118" w14:textId="77777777" w:rsidR="00AA2B51" w:rsidRDefault="00AA2B51" w:rsidP="00AA2B51"/>
    <w:p w14:paraId="4C746421" w14:textId="77777777" w:rsidR="00AA2B51" w:rsidRDefault="00AA2B51" w:rsidP="00AA2B51"/>
    <w:p w14:paraId="28321ABC" w14:textId="77777777" w:rsidR="00AA2B51" w:rsidRDefault="00AA2B51" w:rsidP="00AA2B51"/>
    <w:p w14:paraId="2538627C" w14:textId="77777777" w:rsidR="00AA2B51" w:rsidRDefault="00AA2B51" w:rsidP="00AA2B51"/>
    <w:p w14:paraId="7F26EDC2" w14:textId="77777777" w:rsidR="00AA2B51" w:rsidRDefault="00AA2B51" w:rsidP="00AA2B51"/>
    <w:p w14:paraId="137C2CF5" w14:textId="77777777" w:rsidR="00AA2B51" w:rsidRDefault="00AA2B51" w:rsidP="00AA2B51"/>
    <w:p w14:paraId="1DD561B0" w14:textId="77777777" w:rsidR="00AA2B51" w:rsidRDefault="00AA2B51" w:rsidP="00AA2B51"/>
    <w:p w14:paraId="1E1156A2" w14:textId="77777777" w:rsidR="00AA2B51" w:rsidRPr="00AA2B51" w:rsidRDefault="00AA2B51" w:rsidP="00AA2B51">
      <w:pPr>
        <w:rPr>
          <w:rFonts w:cs="Calibri"/>
        </w:rPr>
      </w:pPr>
      <w:bookmarkStart w:id="0" w:name="_GoBack"/>
      <w:bookmarkEnd w:id="0"/>
    </w:p>
    <w:sectPr w:rsidR="00AA2B51" w:rsidRPr="00AA2B51" w:rsidSect="00D96A2B">
      <w:footerReference w:type="default" r:id="rId13"/>
      <w:pgSz w:w="12240" w:h="15840"/>
      <w:pgMar w:top="1440" w:right="1260" w:bottom="1440"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28E4" w14:textId="77777777" w:rsidR="00682465" w:rsidRDefault="00682465">
      <w:pPr>
        <w:spacing w:after="0" w:line="240" w:lineRule="auto"/>
      </w:pPr>
      <w:r>
        <w:separator/>
      </w:r>
    </w:p>
  </w:endnote>
  <w:endnote w:type="continuationSeparator" w:id="0">
    <w:p w14:paraId="2F4BE435" w14:textId="77777777" w:rsidR="00682465" w:rsidRDefault="0068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3747"/>
      <w:docPartObj>
        <w:docPartGallery w:val="Page Numbers (Bottom of Page)"/>
        <w:docPartUnique/>
      </w:docPartObj>
    </w:sdtPr>
    <w:sdtEndPr>
      <w:rPr>
        <w:noProof/>
      </w:rPr>
    </w:sdtEndPr>
    <w:sdtContent>
      <w:p w14:paraId="14358DFD" w14:textId="77777777" w:rsidR="00AA2B51" w:rsidRDefault="00AA2B51">
        <w:pPr>
          <w:pStyle w:val="Footer"/>
        </w:pPr>
        <w:r>
          <w:fldChar w:fldCharType="begin"/>
        </w:r>
        <w:r>
          <w:instrText xml:space="preserve"> PAGE   \* MERGEFORMAT </w:instrText>
        </w:r>
        <w:r>
          <w:fldChar w:fldCharType="separate"/>
        </w:r>
        <w:r w:rsidR="003B155F">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7899" w14:textId="77777777" w:rsidR="00682465" w:rsidRDefault="00682465">
      <w:pPr>
        <w:spacing w:after="0" w:line="240" w:lineRule="auto"/>
      </w:pPr>
      <w:r>
        <w:separator/>
      </w:r>
    </w:p>
  </w:footnote>
  <w:footnote w:type="continuationSeparator" w:id="0">
    <w:p w14:paraId="7D488F57" w14:textId="77777777" w:rsidR="00682465" w:rsidRDefault="00682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69C"/>
    <w:multiLevelType w:val="hybridMultilevel"/>
    <w:tmpl w:val="F6469E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7270C5"/>
    <w:multiLevelType w:val="hybridMultilevel"/>
    <w:tmpl w:val="0FC8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8DE51C2"/>
    <w:multiLevelType w:val="hybridMultilevel"/>
    <w:tmpl w:val="FE92E800"/>
    <w:lvl w:ilvl="0" w:tplc="04090017">
      <w:start w:val="1"/>
      <w:numFmt w:val="lowerLetter"/>
      <w:lvlText w:val="%1)"/>
      <w:lvlJc w:val="left"/>
      <w:pPr>
        <w:ind w:left="630" w:hanging="360"/>
      </w:pPr>
      <w:rPr>
        <w:rFonts w:hint="default"/>
      </w:rPr>
    </w:lvl>
    <w:lvl w:ilvl="1" w:tplc="61D228E0">
      <w:numFmt w:val="bullet"/>
      <w:lvlText w:val="-"/>
      <w:lvlJc w:val="left"/>
      <w:pPr>
        <w:ind w:left="1350" w:hanging="360"/>
      </w:pPr>
      <w:rPr>
        <w:rFonts w:ascii="Calibri" w:eastAsia="Times New Roman" w:hAnsi="Calibri" w:cs="Calibri" w:hint="default"/>
      </w:rPr>
    </w:lvl>
    <w:lvl w:ilvl="2" w:tplc="2ECCAF4C">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0D582D82"/>
    <w:multiLevelType w:val="hybridMultilevel"/>
    <w:tmpl w:val="19541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5C3218"/>
    <w:multiLevelType w:val="hybridMultilevel"/>
    <w:tmpl w:val="8D0A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9B4A1A"/>
    <w:multiLevelType w:val="hybridMultilevel"/>
    <w:tmpl w:val="AF98E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5499E0">
      <w:start w:val="1"/>
      <w:numFmt w:val="bullet"/>
      <w:lvlText w:val="-"/>
      <w:lvlJc w:val="left"/>
      <w:pPr>
        <w:ind w:left="3600" w:hanging="360"/>
      </w:pPr>
      <w:rPr>
        <w:rFonts w:ascii="Corbel" w:eastAsiaTheme="minorEastAsia" w:hAnsi="Corbel"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A6305"/>
    <w:multiLevelType w:val="hybridMultilevel"/>
    <w:tmpl w:val="23224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67491E"/>
    <w:multiLevelType w:val="hybridMultilevel"/>
    <w:tmpl w:val="5F689548"/>
    <w:lvl w:ilvl="0" w:tplc="ED9E4FD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A5E21"/>
    <w:multiLevelType w:val="hybridMultilevel"/>
    <w:tmpl w:val="A45E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B308F6"/>
    <w:multiLevelType w:val="hybridMultilevel"/>
    <w:tmpl w:val="CA9E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D1E3E"/>
    <w:multiLevelType w:val="hybridMultilevel"/>
    <w:tmpl w:val="A98E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4476A"/>
    <w:multiLevelType w:val="hybridMultilevel"/>
    <w:tmpl w:val="F6469E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7B1F62"/>
    <w:multiLevelType w:val="hybridMultilevel"/>
    <w:tmpl w:val="D54A3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E5E58"/>
    <w:multiLevelType w:val="hybridMultilevel"/>
    <w:tmpl w:val="3014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64824"/>
    <w:multiLevelType w:val="hybridMultilevel"/>
    <w:tmpl w:val="361A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C009F"/>
    <w:multiLevelType w:val="hybridMultilevel"/>
    <w:tmpl w:val="024C9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66F35"/>
    <w:multiLevelType w:val="hybridMultilevel"/>
    <w:tmpl w:val="320E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5D5F36"/>
    <w:multiLevelType w:val="hybridMultilevel"/>
    <w:tmpl w:val="0B785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D2D3C"/>
    <w:multiLevelType w:val="hybridMultilevel"/>
    <w:tmpl w:val="A85A04E6"/>
    <w:lvl w:ilvl="0" w:tplc="15AA6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4C5"/>
    <w:multiLevelType w:val="hybridMultilevel"/>
    <w:tmpl w:val="7402E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A3C43E6"/>
    <w:multiLevelType w:val="hybridMultilevel"/>
    <w:tmpl w:val="44D4E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E57761"/>
    <w:multiLevelType w:val="hybridMultilevel"/>
    <w:tmpl w:val="2DF44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7D9148D"/>
    <w:multiLevelType w:val="hybridMultilevel"/>
    <w:tmpl w:val="3474C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A031262"/>
    <w:multiLevelType w:val="hybridMultilevel"/>
    <w:tmpl w:val="CFF2F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FD852EA"/>
    <w:multiLevelType w:val="hybridMultilevel"/>
    <w:tmpl w:val="2D4C4BD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9"/>
  </w:num>
  <w:num w:numId="2">
    <w:abstractNumId w:val="16"/>
  </w:num>
  <w:num w:numId="3">
    <w:abstractNumId w:val="28"/>
  </w:num>
  <w:num w:numId="4">
    <w:abstractNumId w:val="18"/>
  </w:num>
  <w:num w:numId="5">
    <w:abstractNumId w:val="36"/>
  </w:num>
  <w:num w:numId="6">
    <w:abstractNumId w:val="40"/>
  </w:num>
  <w:num w:numId="7">
    <w:abstractNumId w:val="35"/>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1"/>
  </w:num>
  <w:num w:numId="21">
    <w:abstractNumId w:val="12"/>
  </w:num>
  <w:num w:numId="22">
    <w:abstractNumId w:val="14"/>
  </w:num>
  <w:num w:numId="23">
    <w:abstractNumId w:val="20"/>
  </w:num>
  <w:num w:numId="24">
    <w:abstractNumId w:val="22"/>
  </w:num>
  <w:num w:numId="25">
    <w:abstractNumId w:val="39"/>
  </w:num>
  <w:num w:numId="26">
    <w:abstractNumId w:val="26"/>
  </w:num>
  <w:num w:numId="27">
    <w:abstractNumId w:val="38"/>
  </w:num>
  <w:num w:numId="28">
    <w:abstractNumId w:val="42"/>
  </w:num>
  <w:num w:numId="29">
    <w:abstractNumId w:val="30"/>
  </w:num>
  <w:num w:numId="30">
    <w:abstractNumId w:val="27"/>
  </w:num>
  <w:num w:numId="31">
    <w:abstractNumId w:val="17"/>
  </w:num>
  <w:num w:numId="32">
    <w:abstractNumId w:val="32"/>
  </w:num>
  <w:num w:numId="33">
    <w:abstractNumId w:val="19"/>
  </w:num>
  <w:num w:numId="34">
    <w:abstractNumId w:val="37"/>
  </w:num>
  <w:num w:numId="35">
    <w:abstractNumId w:val="34"/>
  </w:num>
  <w:num w:numId="36">
    <w:abstractNumId w:val="33"/>
  </w:num>
  <w:num w:numId="37">
    <w:abstractNumId w:val="11"/>
  </w:num>
  <w:num w:numId="38">
    <w:abstractNumId w:val="24"/>
  </w:num>
  <w:num w:numId="39">
    <w:abstractNumId w:val="15"/>
  </w:num>
  <w:num w:numId="40">
    <w:abstractNumId w:val="13"/>
  </w:num>
  <w:num w:numId="41">
    <w:abstractNumId w:val="23"/>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6A"/>
    <w:rsid w:val="00194DF6"/>
    <w:rsid w:val="00360460"/>
    <w:rsid w:val="003B155F"/>
    <w:rsid w:val="00465875"/>
    <w:rsid w:val="00474BA2"/>
    <w:rsid w:val="004E1AED"/>
    <w:rsid w:val="00543B9E"/>
    <w:rsid w:val="0058476A"/>
    <w:rsid w:val="005C12A5"/>
    <w:rsid w:val="005D2ED4"/>
    <w:rsid w:val="00675018"/>
    <w:rsid w:val="00682465"/>
    <w:rsid w:val="006A2BF9"/>
    <w:rsid w:val="006B5AB5"/>
    <w:rsid w:val="00733E39"/>
    <w:rsid w:val="00785168"/>
    <w:rsid w:val="007910AB"/>
    <w:rsid w:val="007B2CFA"/>
    <w:rsid w:val="007F401E"/>
    <w:rsid w:val="007F463D"/>
    <w:rsid w:val="00851234"/>
    <w:rsid w:val="008F6DFA"/>
    <w:rsid w:val="00900D20"/>
    <w:rsid w:val="00A1310C"/>
    <w:rsid w:val="00A45C97"/>
    <w:rsid w:val="00AA2B51"/>
    <w:rsid w:val="00AF3F5F"/>
    <w:rsid w:val="00B52275"/>
    <w:rsid w:val="00BA4D95"/>
    <w:rsid w:val="00C34A60"/>
    <w:rsid w:val="00C54963"/>
    <w:rsid w:val="00CD2049"/>
    <w:rsid w:val="00CF25B7"/>
    <w:rsid w:val="00D4264A"/>
    <w:rsid w:val="00D47A97"/>
    <w:rsid w:val="00D96A2B"/>
    <w:rsid w:val="00E30FE6"/>
    <w:rsid w:val="00E700C8"/>
    <w:rsid w:val="00EE6E8E"/>
    <w:rsid w:val="00FD4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E18F"/>
  <w15:docId w15:val="{1FA2A7C7-E230-4C69-94FC-F85A9F6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0"/>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0"/>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CD2049"/>
    <w:pPr>
      <w:ind w:left="720"/>
      <w:contextualSpacing/>
    </w:pPr>
  </w:style>
  <w:style w:type="character" w:styleId="Hyperlink">
    <w:name w:val="Hyperlink"/>
    <w:basedOn w:val="DefaultParagraphFont"/>
    <w:uiPriority w:val="99"/>
    <w:unhideWhenUsed/>
    <w:rsid w:val="007F401E"/>
    <w:rPr>
      <w:color w:val="005DBA" w:themeColor="hyperlink"/>
      <w:u w:val="single"/>
    </w:rPr>
  </w:style>
  <w:style w:type="character" w:styleId="UnresolvedMention">
    <w:name w:val="Unresolved Mention"/>
    <w:basedOn w:val="DefaultParagraphFont"/>
    <w:uiPriority w:val="99"/>
    <w:semiHidden/>
    <w:unhideWhenUsed/>
    <w:rsid w:val="007B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acostas.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hickmanchurc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C5DFF75-F64D-4FA7-A486-26719490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27</TotalTime>
  <Pages>13</Pages>
  <Words>3086</Words>
  <Characters>17596</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Purpose of Event Coordinator training</vt:lpstr>
      <vt:lpstr>The What of Event coordinator</vt:lpstr>
      <vt:lpstr>    EVENT Guidelines and Protocols for Church Wide Ministry Events: </vt:lpstr>
      <vt:lpstr>    event TIMELINE OF REQUIREMENTS:</vt:lpstr>
      <vt:lpstr>    General Framework to Use for SetTING Up of Event:</vt:lpstr>
      <vt:lpstr>    General Framework to Use for Set-Up of Event:</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dc:creator>
  <cp:lastModifiedBy>Andy Woodfield</cp:lastModifiedBy>
  <cp:revision>4</cp:revision>
  <dcterms:created xsi:type="dcterms:W3CDTF">2020-01-09T00:21:00Z</dcterms:created>
  <dcterms:modified xsi:type="dcterms:W3CDTF">2020-01-09T00:49:00Z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